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19CF" w:rsidRPr="007046D3" w:rsidRDefault="00A722D6" w:rsidP="007046D3">
      <w:pPr>
        <w:pStyle w:val="Corpodetexto"/>
        <w:spacing w:line="200" w:lineRule="atLeast"/>
        <w:rPr>
          <w:rFonts w:ascii="Comic Sans MS" w:hAnsi="Comic Sans MS"/>
          <w:b/>
          <w:bCs/>
          <w:color w:val="FF0000"/>
          <w:sz w:val="16"/>
          <w:szCs w:val="16"/>
          <w:lang w:eastAsia="ar-SA" w:bidi="ar-SA"/>
        </w:rPr>
      </w:pPr>
      <w:r w:rsidRPr="00DA72AD">
        <w:rPr>
          <w:rFonts w:ascii="Comic Sans MS" w:hAnsi="Comic Sans MS"/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-370840</wp:posOffset>
            </wp:positionV>
            <wp:extent cx="6983730" cy="1162050"/>
            <wp:effectExtent l="1905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2D6" w:rsidRPr="00233A7F" w:rsidRDefault="00A722D6" w:rsidP="00A722D6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233A7F">
        <w:rPr>
          <w:rFonts w:ascii="Comic Sans MS" w:hAnsi="Comic Sans MS"/>
          <w:b/>
          <w:bCs/>
          <w:sz w:val="22"/>
          <w:szCs w:val="22"/>
        </w:rPr>
        <w:t>FICHA DE INSCRIÇÃO</w:t>
      </w:r>
    </w:p>
    <w:p w:rsidR="00A722D6" w:rsidRPr="00233A7F" w:rsidRDefault="00A722D6" w:rsidP="00A722D6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233A7F">
        <w:rPr>
          <w:rFonts w:ascii="Comic Sans MS" w:hAnsi="Comic Sans MS"/>
          <w:b/>
          <w:bCs/>
          <w:sz w:val="22"/>
          <w:szCs w:val="22"/>
        </w:rPr>
        <w:t>COLETÂNEA 2019 LONDRINA PAZEANDO</w:t>
      </w:r>
    </w:p>
    <w:p w:rsidR="00A722D6" w:rsidRPr="00233A7F" w:rsidRDefault="00A722D6" w:rsidP="00A722D6">
      <w:pPr>
        <w:pStyle w:val="Corpodetexto"/>
        <w:spacing w:before="100" w:after="100" w:line="200" w:lineRule="atLeast"/>
        <w:jc w:val="center"/>
        <w:rPr>
          <w:rFonts w:ascii="Comic Sans MS" w:hAnsi="Comic Sans MS" w:cs="Arial"/>
          <w:b/>
          <w:bCs/>
          <w:color w:val="0070C0"/>
          <w:sz w:val="22"/>
          <w:szCs w:val="22"/>
        </w:rPr>
      </w:pPr>
      <w:r w:rsidRPr="00233A7F">
        <w:rPr>
          <w:rFonts w:ascii="Comic Sans MS" w:hAnsi="Comic Sans MS" w:cs="Arial"/>
          <w:b/>
          <w:bCs/>
          <w:color w:val="0070C0"/>
          <w:sz w:val="22"/>
          <w:szCs w:val="22"/>
        </w:rPr>
        <w:t>Nossa Proposta para Pazearmos na Comunidade Escolar</w:t>
      </w:r>
      <w:r w:rsidRPr="00233A7F">
        <w:rPr>
          <w:rFonts w:ascii="Comic Sans MS" w:hAnsi="Comic Sans MS" w:cs="Arial"/>
          <w:b/>
          <w:bCs/>
          <w:color w:val="0070C0"/>
          <w:sz w:val="22"/>
          <w:szCs w:val="22"/>
        </w:rPr>
        <w:br/>
        <w:t>Práticas e Justiça Restaurativa e Paz - ODS 16”.</w:t>
      </w:r>
    </w:p>
    <w:p w:rsidR="00A722D6" w:rsidRPr="00233A7F" w:rsidRDefault="00A722D6" w:rsidP="00A722D6">
      <w:pPr>
        <w:jc w:val="center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</w:p>
    <w:p w:rsidR="00A722D6" w:rsidRPr="00233A7F" w:rsidRDefault="00A722D6" w:rsidP="00A722D6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Escola:____________________________________________________________________</w:t>
      </w:r>
    </w:p>
    <w:p w:rsidR="00A722D6" w:rsidRDefault="00A722D6" w:rsidP="00A722D6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Endereço:_____________________________________________________________</w:t>
      </w:r>
    </w:p>
    <w:p w:rsidR="00A722D6" w:rsidRPr="00233A7F" w:rsidRDefault="00A722D6" w:rsidP="00A722D6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Bairro __________________________</w:t>
      </w:r>
      <w:r w:rsidR="008819A3">
        <w:rPr>
          <w:rFonts w:ascii="Comic Sans MS" w:hAnsi="Comic Sans MS"/>
          <w:i/>
          <w:iCs/>
          <w:sz w:val="22"/>
          <w:szCs w:val="22"/>
        </w:rPr>
        <w:t>_____</w:t>
      </w:r>
      <w:r>
        <w:rPr>
          <w:rFonts w:ascii="Comic Sans MS" w:hAnsi="Comic Sans MS"/>
          <w:i/>
          <w:iCs/>
          <w:sz w:val="22"/>
          <w:szCs w:val="22"/>
        </w:rPr>
        <w:t xml:space="preserve">   CEP ________________________</w:t>
      </w:r>
      <w:r w:rsidR="008819A3">
        <w:rPr>
          <w:rFonts w:ascii="Comic Sans MS" w:hAnsi="Comic Sans MS"/>
          <w:i/>
          <w:iCs/>
          <w:sz w:val="22"/>
          <w:szCs w:val="22"/>
        </w:rPr>
        <w:t>_______</w:t>
      </w:r>
    </w:p>
    <w:p w:rsidR="00A722D6" w:rsidRPr="00233A7F" w:rsidRDefault="00A722D6" w:rsidP="00A722D6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Telefone:____________________</w:t>
      </w:r>
      <w:r>
        <w:rPr>
          <w:rFonts w:ascii="Comic Sans MS" w:hAnsi="Comic Sans MS"/>
          <w:i/>
          <w:iCs/>
          <w:sz w:val="22"/>
          <w:szCs w:val="22"/>
        </w:rPr>
        <w:t>__</w:t>
      </w:r>
      <w:r w:rsidRPr="00233A7F">
        <w:rPr>
          <w:rFonts w:ascii="Comic Sans MS" w:hAnsi="Comic Sans MS"/>
          <w:i/>
          <w:iCs/>
          <w:sz w:val="22"/>
          <w:szCs w:val="22"/>
        </w:rPr>
        <w:t>_</w:t>
      </w:r>
      <w:r w:rsidR="00645BDF" w:rsidRPr="00233A7F">
        <w:rPr>
          <w:rFonts w:ascii="Comic Sans MS" w:hAnsi="Comic Sans MS"/>
          <w:i/>
          <w:iCs/>
          <w:sz w:val="22"/>
          <w:szCs w:val="22"/>
        </w:rPr>
        <w:t>_</w:t>
      </w:r>
      <w:r w:rsidR="00645BDF">
        <w:rPr>
          <w:rFonts w:ascii="Comic Sans MS" w:hAnsi="Comic Sans MS"/>
          <w:i/>
          <w:iCs/>
          <w:sz w:val="22"/>
          <w:szCs w:val="22"/>
        </w:rPr>
        <w:t xml:space="preserve"> WhatsApp</w:t>
      </w:r>
      <w:r>
        <w:rPr>
          <w:rFonts w:ascii="Comic Sans MS" w:hAnsi="Comic Sans MS"/>
          <w:i/>
          <w:iCs/>
          <w:sz w:val="22"/>
          <w:szCs w:val="22"/>
        </w:rPr>
        <w:t xml:space="preserve"> _______________________________</w:t>
      </w:r>
    </w:p>
    <w:p w:rsidR="00A722D6" w:rsidRPr="00233A7F" w:rsidRDefault="00A722D6" w:rsidP="00A722D6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Nome do Diretor(a) ____________</w:t>
      </w:r>
      <w:r w:rsidR="008819A3">
        <w:rPr>
          <w:rFonts w:ascii="Comic Sans MS" w:hAnsi="Comic Sans MS"/>
          <w:i/>
          <w:iCs/>
          <w:sz w:val="22"/>
          <w:szCs w:val="22"/>
        </w:rPr>
        <w:t>_____________________________________________</w:t>
      </w:r>
      <w:r w:rsidR="008819A3">
        <w:rPr>
          <w:rFonts w:ascii="Comic Sans MS" w:hAnsi="Comic Sans MS"/>
          <w:i/>
          <w:iCs/>
          <w:sz w:val="22"/>
          <w:szCs w:val="22"/>
        </w:rPr>
        <w:br/>
        <w:t>E-Mail da Escola ___________________________________________________________</w:t>
      </w:r>
    </w:p>
    <w:p w:rsidR="00A722D6" w:rsidRPr="00233A7F" w:rsidRDefault="00A722D6" w:rsidP="00A722D6">
      <w:pPr>
        <w:rPr>
          <w:rFonts w:ascii="Comic Sans MS" w:hAnsi="Comic Sans MS"/>
          <w:i/>
          <w:iCs/>
          <w:sz w:val="22"/>
          <w:szCs w:val="22"/>
        </w:rPr>
      </w:pPr>
    </w:p>
    <w:p w:rsidR="004D221A" w:rsidRDefault="008819A3" w:rsidP="00A722D6">
      <w:pPr>
        <w:rPr>
          <w:rFonts w:ascii="Comic Sans MS" w:hAnsi="Comic Sans MS"/>
          <w:b/>
          <w:i/>
          <w:iCs/>
          <w:sz w:val="22"/>
          <w:szCs w:val="22"/>
        </w:rPr>
      </w:pPr>
      <w:r w:rsidRPr="00271651">
        <w:rPr>
          <w:rFonts w:ascii="Comic Sans MS" w:hAnsi="Comic Sans MS"/>
          <w:b/>
          <w:i/>
          <w:iCs/>
          <w:sz w:val="22"/>
          <w:szCs w:val="22"/>
        </w:rPr>
        <w:t>Professor coordenador dos trabalhos</w:t>
      </w:r>
    </w:p>
    <w:p w:rsidR="008819A3" w:rsidRDefault="004D221A" w:rsidP="00A722D6">
      <w:pPr>
        <w:rPr>
          <w:rFonts w:ascii="Comic Sans MS" w:hAnsi="Comic Sans MS"/>
          <w:i/>
          <w:iCs/>
          <w:sz w:val="22"/>
          <w:szCs w:val="22"/>
        </w:rPr>
      </w:pPr>
      <w:r w:rsidRPr="004D221A">
        <w:rPr>
          <w:rFonts w:ascii="Comic Sans MS" w:hAnsi="Comic Sans MS"/>
          <w:i/>
          <w:iCs/>
          <w:sz w:val="22"/>
          <w:szCs w:val="22"/>
        </w:rPr>
        <w:t>Nome</w:t>
      </w:r>
      <w:r w:rsidR="008819A3">
        <w:rPr>
          <w:rFonts w:ascii="Comic Sans MS" w:hAnsi="Comic Sans MS"/>
          <w:i/>
          <w:iCs/>
          <w:sz w:val="22"/>
          <w:szCs w:val="22"/>
        </w:rPr>
        <w:t>____________________________________________</w:t>
      </w:r>
    </w:p>
    <w:p w:rsidR="008819A3" w:rsidRDefault="008819A3" w:rsidP="00A722D6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Fone </w:t>
      </w:r>
      <w:r w:rsidR="00645BDF">
        <w:rPr>
          <w:rFonts w:ascii="Comic Sans MS" w:hAnsi="Comic Sans MS"/>
          <w:i/>
          <w:iCs/>
          <w:sz w:val="22"/>
          <w:szCs w:val="22"/>
        </w:rPr>
        <w:t>WhatsApp</w:t>
      </w:r>
      <w:r>
        <w:rPr>
          <w:rFonts w:ascii="Comic Sans MS" w:hAnsi="Comic Sans MS"/>
          <w:i/>
          <w:iCs/>
          <w:sz w:val="22"/>
          <w:szCs w:val="22"/>
        </w:rPr>
        <w:t>___________________________    E-Mail ___________________________</w:t>
      </w:r>
    </w:p>
    <w:p w:rsidR="008819A3" w:rsidRDefault="008819A3" w:rsidP="00A722D6">
      <w:pPr>
        <w:rPr>
          <w:rFonts w:ascii="Comic Sans MS" w:hAnsi="Comic Sans MS"/>
          <w:i/>
          <w:iCs/>
          <w:sz w:val="22"/>
          <w:szCs w:val="22"/>
        </w:rPr>
      </w:pPr>
    </w:p>
    <w:p w:rsidR="00A722D6" w:rsidRPr="004D221A" w:rsidRDefault="00A722D6" w:rsidP="00A722D6">
      <w:pPr>
        <w:rPr>
          <w:rFonts w:ascii="Comic Sans MS" w:hAnsi="Comic Sans MS"/>
          <w:b/>
          <w:i/>
          <w:iCs/>
          <w:sz w:val="22"/>
          <w:szCs w:val="22"/>
        </w:rPr>
      </w:pPr>
      <w:r w:rsidRPr="004D221A">
        <w:rPr>
          <w:rFonts w:ascii="Comic Sans MS" w:hAnsi="Comic Sans MS"/>
          <w:b/>
          <w:i/>
          <w:iCs/>
          <w:sz w:val="22"/>
          <w:szCs w:val="22"/>
        </w:rPr>
        <w:t>Membros da comissão julgadora</w:t>
      </w:r>
    </w:p>
    <w:p w:rsidR="00A722D6" w:rsidRPr="00233A7F" w:rsidRDefault="008819A3" w:rsidP="00A722D6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1- </w:t>
      </w:r>
      <w:r w:rsidR="00A722D6" w:rsidRPr="00233A7F">
        <w:rPr>
          <w:rFonts w:ascii="Comic Sans MS" w:hAnsi="Comic Sans MS"/>
          <w:i/>
          <w:iCs/>
          <w:sz w:val="22"/>
          <w:szCs w:val="22"/>
        </w:rPr>
        <w:t>Nome: ___________</w:t>
      </w:r>
      <w:r w:rsidR="00A722D6">
        <w:rPr>
          <w:rFonts w:ascii="Comic Sans MS" w:hAnsi="Comic Sans MS"/>
          <w:i/>
          <w:iCs/>
          <w:sz w:val="22"/>
          <w:szCs w:val="22"/>
        </w:rPr>
        <w:t>________________</w:t>
      </w:r>
      <w:r w:rsidR="00A722D6" w:rsidRPr="00233A7F">
        <w:rPr>
          <w:rFonts w:ascii="Comic Sans MS" w:hAnsi="Comic Sans MS"/>
          <w:i/>
          <w:iCs/>
          <w:sz w:val="22"/>
          <w:szCs w:val="22"/>
        </w:rPr>
        <w:t>________disciplina que</w:t>
      </w:r>
      <w:r w:rsidR="00645BDF">
        <w:rPr>
          <w:rFonts w:ascii="Comic Sans MS" w:hAnsi="Comic Sans MS"/>
          <w:i/>
          <w:iCs/>
          <w:sz w:val="22"/>
          <w:szCs w:val="22"/>
        </w:rPr>
        <w:t xml:space="preserve"> </w:t>
      </w:r>
      <w:r w:rsidR="00A722D6" w:rsidRPr="00233A7F">
        <w:rPr>
          <w:rFonts w:ascii="Comic Sans MS" w:hAnsi="Comic Sans MS"/>
          <w:i/>
          <w:iCs/>
          <w:sz w:val="22"/>
          <w:szCs w:val="22"/>
        </w:rPr>
        <w:t>leciona:_____________</w:t>
      </w:r>
      <w:r w:rsidR="00A722D6">
        <w:rPr>
          <w:rFonts w:ascii="Comic Sans MS" w:hAnsi="Comic Sans MS"/>
          <w:i/>
          <w:iCs/>
          <w:sz w:val="22"/>
          <w:szCs w:val="22"/>
        </w:rPr>
        <w:t>__</w:t>
      </w:r>
      <w:r>
        <w:rPr>
          <w:rFonts w:ascii="Comic Sans MS" w:hAnsi="Comic Sans MS"/>
          <w:i/>
          <w:iCs/>
          <w:sz w:val="22"/>
          <w:szCs w:val="22"/>
        </w:rPr>
        <w:br/>
        <w:t xml:space="preserve">Fone </w:t>
      </w:r>
      <w:r w:rsidR="00645BDF">
        <w:rPr>
          <w:rFonts w:ascii="Comic Sans MS" w:hAnsi="Comic Sans MS"/>
          <w:i/>
          <w:iCs/>
          <w:sz w:val="22"/>
          <w:szCs w:val="22"/>
        </w:rPr>
        <w:t>WhatsApp</w:t>
      </w:r>
      <w:r>
        <w:rPr>
          <w:rFonts w:ascii="Comic Sans MS" w:hAnsi="Comic Sans MS"/>
          <w:i/>
          <w:iCs/>
          <w:sz w:val="22"/>
          <w:szCs w:val="22"/>
        </w:rPr>
        <w:t>___________________________    E-Mail ____________________________</w:t>
      </w:r>
    </w:p>
    <w:p w:rsidR="008819A3" w:rsidRDefault="008819A3" w:rsidP="00A722D6">
      <w:pPr>
        <w:rPr>
          <w:rFonts w:ascii="Comic Sans MS" w:hAnsi="Comic Sans MS"/>
          <w:i/>
          <w:iCs/>
          <w:sz w:val="22"/>
          <w:szCs w:val="22"/>
        </w:rPr>
      </w:pPr>
    </w:p>
    <w:p w:rsidR="00A722D6" w:rsidRPr="00233A7F" w:rsidRDefault="008819A3" w:rsidP="00A722D6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2-</w:t>
      </w:r>
      <w:r w:rsidR="00A722D6" w:rsidRPr="00233A7F">
        <w:rPr>
          <w:rFonts w:ascii="Comic Sans MS" w:hAnsi="Comic Sans MS"/>
          <w:i/>
          <w:iCs/>
          <w:sz w:val="22"/>
          <w:szCs w:val="22"/>
        </w:rPr>
        <w:t>Nome:_________________________</w:t>
      </w:r>
      <w:r w:rsidR="00A722D6">
        <w:rPr>
          <w:rFonts w:ascii="Comic Sans MS" w:hAnsi="Comic Sans MS"/>
          <w:i/>
          <w:iCs/>
          <w:sz w:val="22"/>
          <w:szCs w:val="22"/>
        </w:rPr>
        <w:t>_</w:t>
      </w:r>
      <w:r w:rsidR="00A722D6" w:rsidRPr="00233A7F">
        <w:rPr>
          <w:rFonts w:ascii="Comic Sans MS" w:hAnsi="Comic Sans MS"/>
          <w:i/>
          <w:iCs/>
          <w:sz w:val="22"/>
          <w:szCs w:val="22"/>
        </w:rPr>
        <w:t>_______ disciplina que leciona:_________________</w:t>
      </w:r>
    </w:p>
    <w:p w:rsidR="00A722D6" w:rsidRPr="00233A7F" w:rsidRDefault="008819A3" w:rsidP="00A722D6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Fone </w:t>
      </w:r>
      <w:r w:rsidR="00645BDF">
        <w:rPr>
          <w:rFonts w:ascii="Comic Sans MS" w:hAnsi="Comic Sans MS"/>
          <w:i/>
          <w:iCs/>
          <w:sz w:val="22"/>
          <w:szCs w:val="22"/>
        </w:rPr>
        <w:t>WhatsApp</w:t>
      </w:r>
      <w:r>
        <w:rPr>
          <w:rFonts w:ascii="Comic Sans MS" w:hAnsi="Comic Sans MS"/>
          <w:i/>
          <w:iCs/>
          <w:sz w:val="22"/>
          <w:szCs w:val="22"/>
        </w:rPr>
        <w:t>___________________________    E-Mail ____________________________</w:t>
      </w:r>
    </w:p>
    <w:p w:rsidR="008819A3" w:rsidRDefault="008819A3" w:rsidP="00A722D6">
      <w:pPr>
        <w:rPr>
          <w:rFonts w:ascii="Comic Sans MS" w:hAnsi="Comic Sans MS"/>
          <w:i/>
          <w:iCs/>
          <w:sz w:val="22"/>
          <w:szCs w:val="22"/>
        </w:rPr>
      </w:pPr>
    </w:p>
    <w:p w:rsidR="00A722D6" w:rsidRPr="00233A7F" w:rsidRDefault="008819A3" w:rsidP="00A722D6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3-</w:t>
      </w:r>
      <w:r w:rsidR="00A722D6" w:rsidRPr="00233A7F">
        <w:rPr>
          <w:rFonts w:ascii="Comic Sans MS" w:hAnsi="Comic Sans MS"/>
          <w:i/>
          <w:iCs/>
          <w:sz w:val="22"/>
          <w:szCs w:val="22"/>
        </w:rPr>
        <w:t>Nome:_________________</w:t>
      </w:r>
      <w:r w:rsidR="00A722D6">
        <w:rPr>
          <w:rFonts w:ascii="Comic Sans MS" w:hAnsi="Comic Sans MS"/>
          <w:i/>
          <w:iCs/>
          <w:sz w:val="22"/>
          <w:szCs w:val="22"/>
        </w:rPr>
        <w:t>____________</w:t>
      </w:r>
      <w:r w:rsidR="00A722D6" w:rsidRPr="00233A7F">
        <w:rPr>
          <w:rFonts w:ascii="Comic Sans MS" w:hAnsi="Comic Sans MS"/>
          <w:i/>
          <w:iCs/>
          <w:sz w:val="22"/>
          <w:szCs w:val="22"/>
        </w:rPr>
        <w:t xml:space="preserve">___disciplina que leciona:___________________                                                    </w:t>
      </w:r>
    </w:p>
    <w:p w:rsidR="00A722D6" w:rsidRPr="00233A7F" w:rsidRDefault="008819A3" w:rsidP="00A722D6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Fone </w:t>
      </w:r>
      <w:r w:rsidR="00645BDF">
        <w:rPr>
          <w:rFonts w:ascii="Comic Sans MS" w:hAnsi="Comic Sans MS"/>
          <w:i/>
          <w:iCs/>
          <w:sz w:val="22"/>
          <w:szCs w:val="22"/>
        </w:rPr>
        <w:t>WhatsApp</w:t>
      </w:r>
      <w:r>
        <w:rPr>
          <w:rFonts w:ascii="Comic Sans MS" w:hAnsi="Comic Sans MS"/>
          <w:i/>
          <w:iCs/>
          <w:sz w:val="22"/>
          <w:szCs w:val="22"/>
        </w:rPr>
        <w:t>___________________________    E-Mail ____________________________</w:t>
      </w:r>
    </w:p>
    <w:p w:rsidR="00A722D6" w:rsidRPr="00233A7F" w:rsidRDefault="00A722D6" w:rsidP="00A722D6">
      <w:pPr>
        <w:rPr>
          <w:rFonts w:ascii="Comic Sans MS" w:hAnsi="Comic Sans MS"/>
          <w:i/>
          <w:iCs/>
          <w:sz w:val="22"/>
          <w:szCs w:val="22"/>
        </w:rPr>
      </w:pPr>
    </w:p>
    <w:p w:rsidR="00A722D6" w:rsidRPr="004E2CDB" w:rsidRDefault="004E2CDB" w:rsidP="004E2CDB">
      <w:pPr>
        <w:rPr>
          <w:rFonts w:ascii="Comic Sans MS" w:hAnsi="Comic Sans MS"/>
          <w:b/>
          <w:bCs/>
          <w:i/>
          <w:iCs/>
          <w:sz w:val="22"/>
          <w:szCs w:val="22"/>
        </w:rPr>
      </w:pPr>
      <w:r>
        <w:rPr>
          <w:rFonts w:ascii="Comic Sans MS" w:hAnsi="Comic Sans MS"/>
          <w:b/>
          <w:bCs/>
          <w:i/>
          <w:iCs/>
          <w:sz w:val="22"/>
          <w:szCs w:val="22"/>
        </w:rPr>
        <w:t>1-</w:t>
      </w:r>
      <w:r w:rsidR="00A722D6" w:rsidRPr="004E2CDB">
        <w:rPr>
          <w:rFonts w:ascii="Comic Sans MS" w:hAnsi="Comic Sans MS"/>
          <w:b/>
          <w:bCs/>
          <w:i/>
          <w:iCs/>
          <w:sz w:val="22"/>
          <w:szCs w:val="22"/>
        </w:rPr>
        <w:t>Desenho</w:t>
      </w:r>
      <w:r w:rsidR="008819A3" w:rsidRPr="004E2CDB">
        <w:rPr>
          <w:rFonts w:ascii="Comic Sans MS" w:hAnsi="Comic Sans MS"/>
          <w:b/>
          <w:bCs/>
          <w:i/>
          <w:iCs/>
          <w:sz w:val="22"/>
          <w:szCs w:val="22"/>
        </w:rPr>
        <w:t xml:space="preserve">- </w:t>
      </w:r>
      <w:bookmarkStart w:id="0" w:name="_Hlk530316917"/>
      <w:r w:rsidR="008819A3" w:rsidRPr="004E2CDB">
        <w:rPr>
          <w:rFonts w:ascii="Comic Sans MS" w:hAnsi="Comic Sans MS"/>
          <w:b/>
          <w:bCs/>
          <w:i/>
          <w:iCs/>
          <w:sz w:val="22"/>
          <w:szCs w:val="22"/>
        </w:rPr>
        <w:t>Equipe de quatro alunos</w:t>
      </w:r>
      <w:bookmarkEnd w:id="0"/>
    </w:p>
    <w:p w:rsidR="00A722D6" w:rsidRPr="00233A7F" w:rsidRDefault="00A722D6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Nome do</w:t>
      </w:r>
      <w:r w:rsidR="004E2CDB">
        <w:rPr>
          <w:rFonts w:ascii="Comic Sans MS" w:hAnsi="Comic Sans MS"/>
          <w:i/>
          <w:iCs/>
          <w:sz w:val="22"/>
          <w:szCs w:val="22"/>
        </w:rPr>
        <w:t xml:space="preserve"> aluno 1º </w:t>
      </w:r>
      <w:r w:rsidRPr="00233A7F">
        <w:rPr>
          <w:rFonts w:ascii="Comic Sans MS" w:hAnsi="Comic Sans MS"/>
          <w:i/>
          <w:iCs/>
          <w:sz w:val="22"/>
          <w:szCs w:val="22"/>
        </w:rPr>
        <w:t>aluno:_________________________________________________</w:t>
      </w:r>
    </w:p>
    <w:p w:rsidR="00A722D6" w:rsidRPr="00233A7F" w:rsidRDefault="00A722D6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Idade:_____________________Série:_________________________</w:t>
      </w:r>
      <w:r w:rsidR="008819A3">
        <w:rPr>
          <w:rFonts w:ascii="Comic Sans MS" w:hAnsi="Comic Sans MS"/>
          <w:i/>
          <w:iCs/>
          <w:sz w:val="22"/>
          <w:szCs w:val="22"/>
        </w:rPr>
        <w:t>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Nome do</w:t>
      </w:r>
      <w:r>
        <w:rPr>
          <w:rFonts w:ascii="Comic Sans MS" w:hAnsi="Comic Sans MS"/>
          <w:i/>
          <w:iCs/>
          <w:sz w:val="22"/>
          <w:szCs w:val="22"/>
        </w:rPr>
        <w:t xml:space="preserve"> aluno </w:t>
      </w:r>
      <w:r w:rsidR="004E2CDB">
        <w:rPr>
          <w:rFonts w:ascii="Comic Sans MS" w:hAnsi="Comic Sans MS"/>
          <w:i/>
          <w:iCs/>
          <w:sz w:val="22"/>
          <w:szCs w:val="22"/>
        </w:rPr>
        <w:t>2º</w:t>
      </w:r>
      <w:r w:rsidRPr="00233A7F">
        <w:rPr>
          <w:rFonts w:ascii="Comic Sans MS" w:hAnsi="Comic Sans MS"/>
          <w:i/>
          <w:iCs/>
          <w:sz w:val="22"/>
          <w:szCs w:val="22"/>
        </w:rPr>
        <w:t xml:space="preserve"> aluno:_________________________________________________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Idade:_____________________Série:_________________________</w:t>
      </w:r>
      <w:r>
        <w:rPr>
          <w:rFonts w:ascii="Comic Sans MS" w:hAnsi="Comic Sans MS"/>
          <w:i/>
          <w:iCs/>
          <w:sz w:val="22"/>
          <w:szCs w:val="22"/>
        </w:rPr>
        <w:t>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Nome do</w:t>
      </w:r>
      <w:r>
        <w:rPr>
          <w:rFonts w:ascii="Comic Sans MS" w:hAnsi="Comic Sans MS"/>
          <w:i/>
          <w:iCs/>
          <w:sz w:val="22"/>
          <w:szCs w:val="22"/>
        </w:rPr>
        <w:t xml:space="preserve"> aluno </w:t>
      </w:r>
      <w:r w:rsidR="004E2CDB">
        <w:rPr>
          <w:rFonts w:ascii="Comic Sans MS" w:hAnsi="Comic Sans MS"/>
          <w:i/>
          <w:iCs/>
          <w:sz w:val="22"/>
          <w:szCs w:val="22"/>
        </w:rPr>
        <w:t>3º</w:t>
      </w:r>
      <w:r w:rsidRPr="00233A7F">
        <w:rPr>
          <w:rFonts w:ascii="Comic Sans MS" w:hAnsi="Comic Sans MS"/>
          <w:i/>
          <w:iCs/>
          <w:sz w:val="22"/>
          <w:szCs w:val="22"/>
        </w:rPr>
        <w:t xml:space="preserve"> aluno:_________________________________________________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Idade:_____________________Série:_________________________</w:t>
      </w:r>
      <w:r>
        <w:rPr>
          <w:rFonts w:ascii="Comic Sans MS" w:hAnsi="Comic Sans MS"/>
          <w:i/>
          <w:iCs/>
          <w:sz w:val="22"/>
          <w:szCs w:val="22"/>
        </w:rPr>
        <w:t>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Nome do</w:t>
      </w:r>
      <w:r>
        <w:rPr>
          <w:rFonts w:ascii="Comic Sans MS" w:hAnsi="Comic Sans MS"/>
          <w:i/>
          <w:iCs/>
          <w:sz w:val="22"/>
          <w:szCs w:val="22"/>
        </w:rPr>
        <w:t xml:space="preserve"> aluno </w:t>
      </w:r>
      <w:r w:rsidR="004E2CDB">
        <w:rPr>
          <w:rFonts w:ascii="Comic Sans MS" w:hAnsi="Comic Sans MS"/>
          <w:i/>
          <w:iCs/>
          <w:sz w:val="22"/>
          <w:szCs w:val="22"/>
        </w:rPr>
        <w:t>4º</w:t>
      </w:r>
      <w:r w:rsidRPr="00233A7F">
        <w:rPr>
          <w:rFonts w:ascii="Comic Sans MS" w:hAnsi="Comic Sans MS"/>
          <w:i/>
          <w:iCs/>
          <w:sz w:val="22"/>
          <w:szCs w:val="22"/>
        </w:rPr>
        <w:t xml:space="preserve"> aluno:_________________________________________________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Idade:_____________________Série:_________________________</w:t>
      </w:r>
      <w:r>
        <w:rPr>
          <w:rFonts w:ascii="Comic Sans MS" w:hAnsi="Comic Sans MS"/>
          <w:i/>
          <w:iCs/>
          <w:sz w:val="22"/>
          <w:szCs w:val="22"/>
        </w:rPr>
        <w:t>___________</w:t>
      </w:r>
    </w:p>
    <w:p w:rsidR="00A722D6" w:rsidRPr="004E2CDB" w:rsidRDefault="00A722D6" w:rsidP="00A722D6">
      <w:pPr>
        <w:rPr>
          <w:rFonts w:ascii="Comic Sans MS" w:hAnsi="Comic Sans MS"/>
          <w:i/>
          <w:iCs/>
          <w:sz w:val="22"/>
          <w:szCs w:val="22"/>
        </w:rPr>
      </w:pPr>
      <w:r w:rsidRPr="004E2CDB">
        <w:rPr>
          <w:rFonts w:ascii="Comic Sans MS" w:hAnsi="Comic Sans MS"/>
          <w:i/>
          <w:iCs/>
          <w:sz w:val="22"/>
          <w:szCs w:val="22"/>
        </w:rPr>
        <w:t>Professor orientador</w:t>
      </w:r>
      <w:r w:rsidR="008819A3" w:rsidRPr="004E2CDB">
        <w:rPr>
          <w:rFonts w:ascii="Comic Sans MS" w:hAnsi="Comic Sans MS"/>
          <w:i/>
          <w:iCs/>
          <w:sz w:val="22"/>
          <w:szCs w:val="22"/>
        </w:rPr>
        <w:t xml:space="preserve"> da equipe</w:t>
      </w:r>
    </w:p>
    <w:p w:rsidR="004D221A" w:rsidRPr="00233A7F" w:rsidRDefault="004D221A" w:rsidP="00A722D6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Nome _____________________________________________________________</w:t>
      </w:r>
    </w:p>
    <w:p w:rsidR="00A722D6" w:rsidRPr="00233A7F" w:rsidRDefault="00A722D6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e-mail _________________________________</w:t>
      </w:r>
      <w:r w:rsidR="008819A3">
        <w:rPr>
          <w:rFonts w:ascii="Comic Sans MS" w:hAnsi="Comic Sans MS"/>
          <w:i/>
          <w:iCs/>
          <w:sz w:val="22"/>
          <w:szCs w:val="22"/>
        </w:rPr>
        <w:t>F</w:t>
      </w:r>
      <w:r w:rsidRPr="00233A7F">
        <w:rPr>
          <w:rFonts w:ascii="Comic Sans MS" w:hAnsi="Comic Sans MS"/>
          <w:i/>
          <w:iCs/>
          <w:sz w:val="22"/>
          <w:szCs w:val="22"/>
        </w:rPr>
        <w:t>one</w:t>
      </w:r>
      <w:r w:rsidR="00645BDF">
        <w:rPr>
          <w:rFonts w:ascii="Comic Sans MS" w:hAnsi="Comic Sans MS"/>
          <w:i/>
          <w:iCs/>
          <w:sz w:val="22"/>
          <w:szCs w:val="22"/>
        </w:rPr>
        <w:t xml:space="preserve"> WhatsApp</w:t>
      </w:r>
      <w:r w:rsidRPr="00233A7F">
        <w:rPr>
          <w:rFonts w:ascii="Comic Sans MS" w:hAnsi="Comic Sans MS"/>
          <w:i/>
          <w:iCs/>
          <w:sz w:val="22"/>
          <w:szCs w:val="22"/>
        </w:rPr>
        <w:t>:__________________</w:t>
      </w:r>
    </w:p>
    <w:p w:rsidR="00A722D6" w:rsidRPr="00233A7F" w:rsidRDefault="00A722D6" w:rsidP="00A722D6">
      <w:pPr>
        <w:ind w:left="11"/>
        <w:rPr>
          <w:rFonts w:ascii="Comic Sans MS" w:hAnsi="Comic Sans MS"/>
          <w:i/>
          <w:iCs/>
          <w:sz w:val="22"/>
          <w:szCs w:val="22"/>
        </w:rPr>
      </w:pPr>
    </w:p>
    <w:p w:rsidR="00A722D6" w:rsidRPr="00233A7F" w:rsidRDefault="00A722D6" w:rsidP="00A722D6">
      <w:pPr>
        <w:ind w:left="11"/>
        <w:rPr>
          <w:rFonts w:ascii="Comic Sans MS" w:hAnsi="Comic Sans MS"/>
          <w:b/>
          <w:bCs/>
          <w:i/>
          <w:iCs/>
          <w:sz w:val="22"/>
          <w:szCs w:val="22"/>
        </w:rPr>
      </w:pPr>
      <w:r w:rsidRPr="00233A7F">
        <w:rPr>
          <w:rFonts w:ascii="Comic Sans MS" w:hAnsi="Comic Sans MS"/>
          <w:b/>
          <w:bCs/>
          <w:i/>
          <w:iCs/>
          <w:sz w:val="22"/>
          <w:szCs w:val="22"/>
        </w:rPr>
        <w:t>2</w:t>
      </w:r>
      <w:r w:rsidR="004E2CDB">
        <w:rPr>
          <w:rFonts w:ascii="Comic Sans MS" w:hAnsi="Comic Sans MS"/>
          <w:b/>
          <w:bCs/>
          <w:i/>
          <w:iCs/>
          <w:sz w:val="22"/>
          <w:szCs w:val="22"/>
        </w:rPr>
        <w:t>-</w:t>
      </w:r>
      <w:r w:rsidRPr="00233A7F">
        <w:rPr>
          <w:rFonts w:ascii="Comic Sans MS" w:hAnsi="Comic Sans MS"/>
          <w:b/>
          <w:bCs/>
          <w:i/>
          <w:iCs/>
          <w:sz w:val="22"/>
          <w:szCs w:val="22"/>
        </w:rPr>
        <w:t>Texto</w:t>
      </w:r>
      <w:r w:rsidR="008819A3">
        <w:rPr>
          <w:rFonts w:ascii="Comic Sans MS" w:hAnsi="Comic Sans MS"/>
          <w:b/>
          <w:bCs/>
          <w:i/>
          <w:iCs/>
          <w:sz w:val="22"/>
          <w:szCs w:val="22"/>
        </w:rPr>
        <w:t xml:space="preserve"> - </w:t>
      </w:r>
      <w:r w:rsidR="008819A3" w:rsidRPr="008819A3">
        <w:rPr>
          <w:rFonts w:ascii="Comic Sans MS" w:hAnsi="Comic Sans MS"/>
          <w:b/>
          <w:bCs/>
          <w:i/>
          <w:iCs/>
          <w:sz w:val="22"/>
          <w:szCs w:val="22"/>
        </w:rPr>
        <w:t>Equipe de quatro alunos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Nome do</w:t>
      </w:r>
      <w:r w:rsidR="004E2CDB">
        <w:rPr>
          <w:rFonts w:ascii="Comic Sans MS" w:hAnsi="Comic Sans MS"/>
          <w:i/>
          <w:iCs/>
          <w:sz w:val="22"/>
          <w:szCs w:val="22"/>
        </w:rPr>
        <w:t xml:space="preserve"> aluno </w:t>
      </w:r>
      <w:r>
        <w:rPr>
          <w:rFonts w:ascii="Comic Sans MS" w:hAnsi="Comic Sans MS"/>
          <w:i/>
          <w:iCs/>
          <w:sz w:val="22"/>
          <w:szCs w:val="22"/>
        </w:rPr>
        <w:t>1</w:t>
      </w:r>
      <w:r w:rsidR="004E2CDB">
        <w:rPr>
          <w:rFonts w:ascii="Comic Sans MS" w:hAnsi="Comic Sans MS"/>
          <w:i/>
          <w:iCs/>
          <w:sz w:val="22"/>
          <w:szCs w:val="22"/>
        </w:rPr>
        <w:t>º</w:t>
      </w:r>
      <w:r w:rsidRPr="00233A7F">
        <w:rPr>
          <w:rFonts w:ascii="Comic Sans MS" w:hAnsi="Comic Sans MS"/>
          <w:i/>
          <w:iCs/>
          <w:sz w:val="22"/>
          <w:szCs w:val="22"/>
        </w:rPr>
        <w:t xml:space="preserve"> aluno:_________________________________________________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Idade:_____________________Série:_________________________</w:t>
      </w:r>
      <w:r>
        <w:rPr>
          <w:rFonts w:ascii="Comic Sans MS" w:hAnsi="Comic Sans MS"/>
          <w:i/>
          <w:iCs/>
          <w:sz w:val="22"/>
          <w:szCs w:val="22"/>
        </w:rPr>
        <w:t>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Nome do</w:t>
      </w:r>
      <w:r>
        <w:rPr>
          <w:rFonts w:ascii="Comic Sans MS" w:hAnsi="Comic Sans MS"/>
          <w:i/>
          <w:iCs/>
          <w:sz w:val="22"/>
          <w:szCs w:val="22"/>
        </w:rPr>
        <w:t xml:space="preserve"> aluno </w:t>
      </w:r>
      <w:r w:rsidR="004E2CDB">
        <w:rPr>
          <w:rFonts w:ascii="Comic Sans MS" w:hAnsi="Comic Sans MS"/>
          <w:i/>
          <w:iCs/>
          <w:sz w:val="22"/>
          <w:szCs w:val="22"/>
        </w:rPr>
        <w:t>2º</w:t>
      </w:r>
      <w:r w:rsidRPr="00233A7F">
        <w:rPr>
          <w:rFonts w:ascii="Comic Sans MS" w:hAnsi="Comic Sans MS"/>
          <w:i/>
          <w:iCs/>
          <w:sz w:val="22"/>
          <w:szCs w:val="22"/>
        </w:rPr>
        <w:t xml:space="preserve"> aluno:_________________________________________________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Idade:_____________________Série:_________________________</w:t>
      </w:r>
      <w:r>
        <w:rPr>
          <w:rFonts w:ascii="Comic Sans MS" w:hAnsi="Comic Sans MS"/>
          <w:i/>
          <w:iCs/>
          <w:sz w:val="22"/>
          <w:szCs w:val="22"/>
        </w:rPr>
        <w:t>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Nome do</w:t>
      </w:r>
      <w:r w:rsidR="004E2CDB">
        <w:rPr>
          <w:rFonts w:ascii="Comic Sans MS" w:hAnsi="Comic Sans MS"/>
          <w:i/>
          <w:iCs/>
          <w:sz w:val="22"/>
          <w:szCs w:val="22"/>
        </w:rPr>
        <w:t xml:space="preserve"> aluno 3º</w:t>
      </w:r>
      <w:r w:rsidRPr="00233A7F">
        <w:rPr>
          <w:rFonts w:ascii="Comic Sans MS" w:hAnsi="Comic Sans MS"/>
          <w:i/>
          <w:iCs/>
          <w:sz w:val="22"/>
          <w:szCs w:val="22"/>
        </w:rPr>
        <w:t xml:space="preserve"> aluno:_________________________________________________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Idade:_____________________Série:_________________________</w:t>
      </w:r>
      <w:r>
        <w:rPr>
          <w:rFonts w:ascii="Comic Sans MS" w:hAnsi="Comic Sans MS"/>
          <w:i/>
          <w:iCs/>
          <w:sz w:val="22"/>
          <w:szCs w:val="22"/>
        </w:rPr>
        <w:t>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Nome do</w:t>
      </w:r>
      <w:r w:rsidR="004E2CDB">
        <w:rPr>
          <w:rFonts w:ascii="Comic Sans MS" w:hAnsi="Comic Sans MS"/>
          <w:i/>
          <w:iCs/>
          <w:sz w:val="22"/>
          <w:szCs w:val="22"/>
        </w:rPr>
        <w:t xml:space="preserve"> aluno 4º</w:t>
      </w:r>
      <w:r w:rsidRPr="00233A7F">
        <w:rPr>
          <w:rFonts w:ascii="Comic Sans MS" w:hAnsi="Comic Sans MS"/>
          <w:i/>
          <w:iCs/>
          <w:sz w:val="22"/>
          <w:szCs w:val="22"/>
        </w:rPr>
        <w:t xml:space="preserve"> aluno:_________________________________________________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Idade:_____________________Série:_________________________</w:t>
      </w:r>
      <w:r>
        <w:rPr>
          <w:rFonts w:ascii="Comic Sans MS" w:hAnsi="Comic Sans MS"/>
          <w:i/>
          <w:iCs/>
          <w:sz w:val="22"/>
          <w:szCs w:val="22"/>
        </w:rPr>
        <w:t>___________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4E2CDB">
        <w:rPr>
          <w:rFonts w:ascii="Comic Sans MS" w:hAnsi="Comic Sans MS"/>
          <w:i/>
          <w:iCs/>
          <w:sz w:val="22"/>
          <w:szCs w:val="22"/>
        </w:rPr>
        <w:t>Professor orientador da equipe</w:t>
      </w:r>
      <w:r w:rsidRPr="00233A7F">
        <w:rPr>
          <w:rFonts w:ascii="Comic Sans MS" w:hAnsi="Comic Sans MS"/>
          <w:i/>
          <w:iCs/>
          <w:sz w:val="22"/>
          <w:szCs w:val="22"/>
        </w:rPr>
        <w:t>:_______________________________</w:t>
      </w:r>
      <w:r>
        <w:rPr>
          <w:rFonts w:ascii="Comic Sans MS" w:hAnsi="Comic Sans MS"/>
          <w:i/>
          <w:iCs/>
          <w:sz w:val="22"/>
          <w:szCs w:val="22"/>
        </w:rPr>
        <w:t>____</w:t>
      </w:r>
      <w:r w:rsidRPr="00233A7F">
        <w:rPr>
          <w:rFonts w:ascii="Comic Sans MS" w:hAnsi="Comic Sans MS"/>
          <w:i/>
          <w:iCs/>
          <w:sz w:val="22"/>
          <w:szCs w:val="22"/>
        </w:rPr>
        <w:t>______</w:t>
      </w:r>
      <w:r>
        <w:rPr>
          <w:rFonts w:ascii="Comic Sans MS" w:hAnsi="Comic Sans MS"/>
          <w:i/>
          <w:iCs/>
          <w:sz w:val="22"/>
          <w:szCs w:val="22"/>
        </w:rPr>
        <w:t>___</w:t>
      </w:r>
    </w:p>
    <w:p w:rsidR="008819A3" w:rsidRPr="00233A7F" w:rsidRDefault="008819A3" w:rsidP="008819A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e-mail _________________________________</w:t>
      </w:r>
      <w:r>
        <w:rPr>
          <w:rFonts w:ascii="Comic Sans MS" w:hAnsi="Comic Sans MS"/>
          <w:i/>
          <w:iCs/>
          <w:sz w:val="22"/>
          <w:szCs w:val="22"/>
        </w:rPr>
        <w:t>F</w:t>
      </w:r>
      <w:r w:rsidRPr="00233A7F">
        <w:rPr>
          <w:rFonts w:ascii="Comic Sans MS" w:hAnsi="Comic Sans MS"/>
          <w:i/>
          <w:iCs/>
          <w:sz w:val="22"/>
          <w:szCs w:val="22"/>
        </w:rPr>
        <w:t>one</w:t>
      </w:r>
      <w:r w:rsidR="00645BDF">
        <w:rPr>
          <w:rFonts w:ascii="Comic Sans MS" w:hAnsi="Comic Sans MS"/>
          <w:i/>
          <w:iCs/>
          <w:sz w:val="22"/>
          <w:szCs w:val="22"/>
        </w:rPr>
        <w:t xml:space="preserve"> </w:t>
      </w:r>
      <w:r w:rsidR="00271651">
        <w:rPr>
          <w:rFonts w:ascii="Comic Sans MS" w:hAnsi="Comic Sans MS"/>
          <w:i/>
          <w:iCs/>
          <w:sz w:val="22"/>
          <w:szCs w:val="22"/>
        </w:rPr>
        <w:t>WhatsApp</w:t>
      </w:r>
      <w:r w:rsidRPr="00233A7F">
        <w:rPr>
          <w:rFonts w:ascii="Comic Sans MS" w:hAnsi="Comic Sans MS"/>
          <w:i/>
          <w:iCs/>
          <w:sz w:val="22"/>
          <w:szCs w:val="22"/>
        </w:rPr>
        <w:t>:__________________</w:t>
      </w:r>
    </w:p>
    <w:p w:rsidR="008819A3" w:rsidRPr="00233A7F" w:rsidRDefault="008819A3" w:rsidP="00A722D6">
      <w:pPr>
        <w:ind w:left="11"/>
        <w:rPr>
          <w:rFonts w:ascii="Comic Sans MS" w:hAnsi="Comic Sans MS"/>
          <w:b/>
          <w:bCs/>
          <w:i/>
          <w:iCs/>
          <w:sz w:val="22"/>
          <w:szCs w:val="22"/>
        </w:rPr>
      </w:pPr>
    </w:p>
    <w:p w:rsidR="00A722D6" w:rsidRPr="00233A7F" w:rsidRDefault="00A722D6" w:rsidP="008819A3">
      <w:pPr>
        <w:rPr>
          <w:rFonts w:ascii="Comic Sans MS" w:hAnsi="Comic Sans MS"/>
          <w:b/>
          <w:bCs/>
          <w:i/>
          <w:iCs/>
          <w:sz w:val="22"/>
          <w:szCs w:val="22"/>
        </w:rPr>
      </w:pPr>
      <w:r w:rsidRPr="00233A7F">
        <w:rPr>
          <w:rFonts w:ascii="Comic Sans MS" w:hAnsi="Comic Sans MS"/>
          <w:b/>
          <w:bCs/>
          <w:i/>
          <w:iCs/>
          <w:sz w:val="22"/>
          <w:szCs w:val="22"/>
        </w:rPr>
        <w:t>3</w:t>
      </w:r>
      <w:r w:rsidR="004E2CDB">
        <w:rPr>
          <w:rFonts w:ascii="Comic Sans MS" w:hAnsi="Comic Sans MS"/>
          <w:b/>
          <w:bCs/>
          <w:i/>
          <w:iCs/>
          <w:sz w:val="22"/>
          <w:szCs w:val="22"/>
        </w:rPr>
        <w:t>-</w:t>
      </w:r>
      <w:r w:rsidRPr="00233A7F">
        <w:rPr>
          <w:rFonts w:ascii="Comic Sans MS" w:hAnsi="Comic Sans MS"/>
          <w:b/>
          <w:bCs/>
          <w:i/>
          <w:iCs/>
          <w:sz w:val="22"/>
          <w:szCs w:val="22"/>
        </w:rPr>
        <w:t>Texto de Professor</w:t>
      </w:r>
    </w:p>
    <w:p w:rsidR="00A722D6" w:rsidRPr="00233A7F" w:rsidRDefault="00A722D6" w:rsidP="00271651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Nome do Professor:_________________________________________________</w:t>
      </w:r>
      <w:r w:rsidR="00271651">
        <w:rPr>
          <w:rFonts w:ascii="Comic Sans MS" w:hAnsi="Comic Sans MS"/>
          <w:i/>
          <w:iCs/>
          <w:sz w:val="22"/>
          <w:szCs w:val="22"/>
        </w:rPr>
        <w:t>______</w:t>
      </w:r>
      <w:r w:rsidR="00271651">
        <w:rPr>
          <w:rFonts w:ascii="Comic Sans MS" w:hAnsi="Comic Sans MS"/>
          <w:i/>
          <w:iCs/>
          <w:sz w:val="22"/>
          <w:szCs w:val="22"/>
        </w:rPr>
        <w:br/>
      </w:r>
      <w:r w:rsidRPr="00233A7F">
        <w:rPr>
          <w:rFonts w:ascii="Comic Sans MS" w:hAnsi="Comic Sans MS"/>
          <w:i/>
          <w:iCs/>
          <w:sz w:val="22"/>
          <w:szCs w:val="22"/>
        </w:rPr>
        <w:t>Disciplina que leciona:________________________</w:t>
      </w:r>
      <w:r w:rsidR="00271651">
        <w:rPr>
          <w:rFonts w:ascii="Comic Sans MS" w:hAnsi="Comic Sans MS"/>
          <w:i/>
          <w:iCs/>
          <w:sz w:val="22"/>
          <w:szCs w:val="22"/>
        </w:rPr>
        <w:t>______________________________</w:t>
      </w:r>
    </w:p>
    <w:p w:rsidR="00A722D6" w:rsidRPr="00233A7F" w:rsidRDefault="00271651" w:rsidP="00271651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E</w:t>
      </w:r>
      <w:r w:rsidR="00A722D6" w:rsidRPr="00233A7F">
        <w:rPr>
          <w:rFonts w:ascii="Comic Sans MS" w:hAnsi="Comic Sans MS"/>
          <w:i/>
          <w:iCs/>
          <w:sz w:val="22"/>
          <w:szCs w:val="22"/>
        </w:rPr>
        <w:t>-</w:t>
      </w:r>
      <w:r>
        <w:rPr>
          <w:rFonts w:ascii="Comic Sans MS" w:hAnsi="Comic Sans MS"/>
          <w:i/>
          <w:iCs/>
          <w:sz w:val="22"/>
          <w:szCs w:val="22"/>
        </w:rPr>
        <w:t>M</w:t>
      </w:r>
      <w:r w:rsidR="00A722D6" w:rsidRPr="00233A7F">
        <w:rPr>
          <w:rFonts w:ascii="Comic Sans MS" w:hAnsi="Comic Sans MS"/>
          <w:i/>
          <w:iCs/>
          <w:sz w:val="22"/>
          <w:szCs w:val="22"/>
        </w:rPr>
        <w:t>ail _________________________________</w:t>
      </w:r>
      <w:r w:rsidR="008819A3">
        <w:rPr>
          <w:rFonts w:ascii="Comic Sans MS" w:hAnsi="Comic Sans MS"/>
          <w:i/>
          <w:iCs/>
          <w:sz w:val="22"/>
          <w:szCs w:val="22"/>
        </w:rPr>
        <w:t>F</w:t>
      </w:r>
      <w:r w:rsidR="00A722D6" w:rsidRPr="00233A7F">
        <w:rPr>
          <w:rFonts w:ascii="Comic Sans MS" w:hAnsi="Comic Sans MS"/>
          <w:i/>
          <w:iCs/>
          <w:sz w:val="22"/>
          <w:szCs w:val="22"/>
        </w:rPr>
        <w:t>one</w:t>
      </w:r>
      <w:r w:rsidR="00645BDF">
        <w:rPr>
          <w:rFonts w:ascii="Comic Sans MS" w:hAnsi="Comic Sans MS"/>
          <w:i/>
          <w:iCs/>
          <w:sz w:val="22"/>
          <w:szCs w:val="22"/>
        </w:rPr>
        <w:t xml:space="preserve"> </w:t>
      </w:r>
      <w:r w:rsidR="008819A3">
        <w:rPr>
          <w:rFonts w:ascii="Comic Sans MS" w:hAnsi="Comic Sans MS"/>
          <w:i/>
          <w:iCs/>
          <w:sz w:val="22"/>
          <w:szCs w:val="22"/>
        </w:rPr>
        <w:t>WhatsApp</w:t>
      </w:r>
      <w:r w:rsidR="00A722D6" w:rsidRPr="00233A7F">
        <w:rPr>
          <w:rFonts w:ascii="Comic Sans MS" w:hAnsi="Comic Sans MS"/>
          <w:i/>
          <w:iCs/>
          <w:sz w:val="22"/>
          <w:szCs w:val="22"/>
        </w:rPr>
        <w:t>:____________________</w:t>
      </w:r>
    </w:p>
    <w:p w:rsidR="00A722D6" w:rsidRPr="00233A7F" w:rsidRDefault="00A722D6" w:rsidP="00A722D6">
      <w:pPr>
        <w:ind w:left="11"/>
        <w:rPr>
          <w:rFonts w:ascii="Comic Sans MS" w:hAnsi="Comic Sans MS"/>
          <w:b/>
          <w:bCs/>
          <w:i/>
          <w:iCs/>
          <w:sz w:val="22"/>
          <w:szCs w:val="22"/>
        </w:rPr>
      </w:pPr>
    </w:p>
    <w:p w:rsidR="00A722D6" w:rsidRPr="00233A7F" w:rsidRDefault="008819A3" w:rsidP="008819A3">
      <w:pPr>
        <w:rPr>
          <w:rFonts w:ascii="Comic Sans MS" w:hAnsi="Comic Sans MS"/>
          <w:b/>
          <w:bCs/>
          <w:i/>
          <w:iCs/>
          <w:sz w:val="22"/>
          <w:szCs w:val="22"/>
        </w:rPr>
      </w:pPr>
      <w:r>
        <w:rPr>
          <w:rFonts w:ascii="Comic Sans MS" w:hAnsi="Comic Sans MS"/>
          <w:b/>
          <w:bCs/>
          <w:i/>
          <w:iCs/>
          <w:sz w:val="22"/>
          <w:szCs w:val="22"/>
        </w:rPr>
        <w:t>4</w:t>
      </w:r>
      <w:r w:rsidR="004E2CDB">
        <w:rPr>
          <w:rFonts w:ascii="Comic Sans MS" w:hAnsi="Comic Sans MS"/>
          <w:b/>
          <w:bCs/>
          <w:i/>
          <w:iCs/>
          <w:sz w:val="22"/>
          <w:szCs w:val="22"/>
        </w:rPr>
        <w:t>-</w:t>
      </w:r>
      <w:r w:rsidR="00A722D6" w:rsidRPr="00233A7F">
        <w:rPr>
          <w:rFonts w:ascii="Comic Sans MS" w:hAnsi="Comic Sans MS"/>
          <w:b/>
          <w:bCs/>
          <w:i/>
          <w:iCs/>
          <w:sz w:val="22"/>
          <w:szCs w:val="22"/>
        </w:rPr>
        <w:t>Texto de Pai (</w:t>
      </w:r>
      <w:r w:rsidR="00271651" w:rsidRPr="00233A7F">
        <w:rPr>
          <w:rFonts w:ascii="Comic Sans MS" w:hAnsi="Comic Sans MS"/>
          <w:b/>
          <w:bCs/>
          <w:i/>
          <w:iCs/>
          <w:sz w:val="22"/>
          <w:szCs w:val="22"/>
        </w:rPr>
        <w:t>ou responsável</w:t>
      </w:r>
      <w:r w:rsidR="00A722D6" w:rsidRPr="00233A7F">
        <w:rPr>
          <w:rFonts w:ascii="Comic Sans MS" w:hAnsi="Comic Sans MS"/>
          <w:b/>
          <w:bCs/>
          <w:i/>
          <w:iCs/>
          <w:sz w:val="22"/>
          <w:szCs w:val="22"/>
        </w:rPr>
        <w:t>)</w:t>
      </w:r>
    </w:p>
    <w:p w:rsidR="00A722D6" w:rsidRPr="00233A7F" w:rsidRDefault="00A722D6" w:rsidP="00271651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Nome:_____________________________________________________________</w:t>
      </w:r>
    </w:p>
    <w:p w:rsidR="00A722D6" w:rsidRDefault="00A722D6" w:rsidP="00271651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Nível de escolaridade:___________________________</w:t>
      </w:r>
      <w:r w:rsidR="00271651">
        <w:rPr>
          <w:rFonts w:ascii="Comic Sans MS" w:hAnsi="Comic Sans MS"/>
          <w:i/>
          <w:iCs/>
          <w:sz w:val="22"/>
          <w:szCs w:val="22"/>
        </w:rPr>
        <w:t>_______________________</w:t>
      </w:r>
      <w:r w:rsidR="00271651">
        <w:rPr>
          <w:rFonts w:ascii="Comic Sans MS" w:hAnsi="Comic Sans MS"/>
          <w:i/>
          <w:iCs/>
          <w:sz w:val="22"/>
          <w:szCs w:val="22"/>
        </w:rPr>
        <w:br/>
        <w:t>E</w:t>
      </w:r>
      <w:r w:rsidRPr="00233A7F">
        <w:rPr>
          <w:rFonts w:ascii="Comic Sans MS" w:hAnsi="Comic Sans MS"/>
          <w:i/>
          <w:iCs/>
          <w:sz w:val="22"/>
          <w:szCs w:val="22"/>
        </w:rPr>
        <w:t>-</w:t>
      </w:r>
      <w:r w:rsidR="00271651">
        <w:rPr>
          <w:rFonts w:ascii="Comic Sans MS" w:hAnsi="Comic Sans MS"/>
          <w:i/>
          <w:iCs/>
          <w:sz w:val="22"/>
          <w:szCs w:val="22"/>
        </w:rPr>
        <w:t>M</w:t>
      </w:r>
      <w:r w:rsidRPr="00233A7F">
        <w:rPr>
          <w:rFonts w:ascii="Comic Sans MS" w:hAnsi="Comic Sans MS"/>
          <w:i/>
          <w:iCs/>
          <w:sz w:val="22"/>
          <w:szCs w:val="22"/>
        </w:rPr>
        <w:t>ail __________________</w:t>
      </w:r>
      <w:r w:rsidR="00271651">
        <w:rPr>
          <w:rFonts w:ascii="Comic Sans MS" w:hAnsi="Comic Sans MS"/>
          <w:i/>
          <w:iCs/>
          <w:sz w:val="22"/>
          <w:szCs w:val="22"/>
        </w:rPr>
        <w:t>________</w:t>
      </w:r>
      <w:r w:rsidRPr="00233A7F">
        <w:rPr>
          <w:rFonts w:ascii="Comic Sans MS" w:hAnsi="Comic Sans MS"/>
          <w:i/>
          <w:iCs/>
          <w:sz w:val="22"/>
          <w:szCs w:val="22"/>
        </w:rPr>
        <w:t>_</w:t>
      </w:r>
      <w:r w:rsidR="00271651">
        <w:rPr>
          <w:rFonts w:ascii="Comic Sans MS" w:hAnsi="Comic Sans MS"/>
          <w:i/>
          <w:iCs/>
          <w:sz w:val="22"/>
          <w:szCs w:val="22"/>
        </w:rPr>
        <w:t xml:space="preserve">Fone WhatsApp </w:t>
      </w:r>
      <w:r w:rsidR="00271651" w:rsidRPr="00233A7F">
        <w:rPr>
          <w:rFonts w:ascii="Comic Sans MS" w:hAnsi="Comic Sans MS"/>
          <w:i/>
          <w:iCs/>
          <w:sz w:val="22"/>
          <w:szCs w:val="22"/>
        </w:rPr>
        <w:t>:____________________</w:t>
      </w:r>
      <w:r w:rsidR="00271651">
        <w:rPr>
          <w:rFonts w:ascii="Comic Sans MS" w:hAnsi="Comic Sans MS"/>
          <w:i/>
          <w:iCs/>
          <w:sz w:val="22"/>
          <w:szCs w:val="22"/>
        </w:rPr>
        <w:t>_</w:t>
      </w:r>
    </w:p>
    <w:p w:rsidR="00A722D6" w:rsidRDefault="00A722D6" w:rsidP="00271651">
      <w:pPr>
        <w:rPr>
          <w:rFonts w:ascii="Comic Sans MS" w:hAnsi="Comic Sans MS"/>
          <w:i/>
          <w:iCs/>
          <w:sz w:val="22"/>
          <w:szCs w:val="22"/>
        </w:rPr>
      </w:pPr>
    </w:p>
    <w:p w:rsidR="00A722D6" w:rsidRPr="00233A7F" w:rsidRDefault="00271651" w:rsidP="00271651">
      <w:pPr>
        <w:rPr>
          <w:rFonts w:ascii="Comic Sans MS" w:hAnsi="Comic Sans MS"/>
          <w:b/>
          <w:bCs/>
          <w:i/>
          <w:iCs/>
          <w:sz w:val="22"/>
          <w:szCs w:val="22"/>
        </w:rPr>
      </w:pPr>
      <w:r>
        <w:rPr>
          <w:rFonts w:ascii="Comic Sans MS" w:hAnsi="Comic Sans MS"/>
          <w:b/>
          <w:bCs/>
          <w:i/>
          <w:iCs/>
          <w:sz w:val="22"/>
          <w:szCs w:val="22"/>
        </w:rPr>
        <w:t>5</w:t>
      </w:r>
      <w:r w:rsidR="004E2CDB">
        <w:rPr>
          <w:rFonts w:ascii="Comic Sans MS" w:hAnsi="Comic Sans MS"/>
          <w:b/>
          <w:bCs/>
          <w:i/>
          <w:iCs/>
          <w:sz w:val="22"/>
          <w:szCs w:val="22"/>
        </w:rPr>
        <w:t>-</w:t>
      </w:r>
      <w:r w:rsidR="00A722D6" w:rsidRPr="00233A7F">
        <w:rPr>
          <w:rFonts w:ascii="Comic Sans MS" w:hAnsi="Comic Sans MS"/>
          <w:b/>
          <w:bCs/>
          <w:i/>
          <w:iCs/>
          <w:sz w:val="22"/>
          <w:szCs w:val="22"/>
        </w:rPr>
        <w:t xml:space="preserve">Texto de </w:t>
      </w:r>
      <w:r w:rsidR="00A722D6">
        <w:rPr>
          <w:rFonts w:ascii="Comic Sans MS" w:hAnsi="Comic Sans MS"/>
          <w:b/>
          <w:bCs/>
          <w:i/>
          <w:iCs/>
          <w:sz w:val="22"/>
          <w:szCs w:val="22"/>
        </w:rPr>
        <w:t>relato de experiência</w:t>
      </w:r>
    </w:p>
    <w:p w:rsidR="00A722D6" w:rsidRPr="00233A7F" w:rsidRDefault="00A722D6" w:rsidP="00271651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Nome</w:t>
      </w:r>
      <w:r w:rsidR="00271651">
        <w:rPr>
          <w:rFonts w:ascii="Comic Sans MS" w:hAnsi="Comic Sans MS"/>
          <w:i/>
          <w:iCs/>
          <w:sz w:val="22"/>
          <w:szCs w:val="22"/>
        </w:rPr>
        <w:t xml:space="preserve"> do professor </w:t>
      </w:r>
      <w:r w:rsidR="00645BDF">
        <w:rPr>
          <w:rFonts w:ascii="Comic Sans MS" w:hAnsi="Comic Sans MS"/>
          <w:i/>
          <w:iCs/>
          <w:sz w:val="22"/>
          <w:szCs w:val="22"/>
        </w:rPr>
        <w:t>relator:</w:t>
      </w:r>
      <w:r w:rsidRPr="00233A7F">
        <w:rPr>
          <w:rFonts w:ascii="Comic Sans MS" w:hAnsi="Comic Sans MS"/>
          <w:i/>
          <w:iCs/>
          <w:sz w:val="22"/>
          <w:szCs w:val="22"/>
        </w:rPr>
        <w:t>_____________________________________________</w:t>
      </w:r>
    </w:p>
    <w:p w:rsidR="004E2CDB" w:rsidRPr="007046D3" w:rsidRDefault="00A722D6" w:rsidP="007046D3">
      <w:pPr>
        <w:rPr>
          <w:rFonts w:ascii="Comic Sans MS" w:hAnsi="Comic Sans MS"/>
          <w:i/>
          <w:iCs/>
          <w:sz w:val="22"/>
          <w:szCs w:val="22"/>
        </w:rPr>
      </w:pPr>
      <w:r w:rsidRPr="00233A7F">
        <w:rPr>
          <w:rFonts w:ascii="Comic Sans MS" w:hAnsi="Comic Sans MS"/>
          <w:i/>
          <w:iCs/>
          <w:sz w:val="22"/>
          <w:szCs w:val="22"/>
        </w:rPr>
        <w:t>Nível de escolaridade:__________________________</w:t>
      </w:r>
      <w:r w:rsidR="00271651">
        <w:rPr>
          <w:rFonts w:ascii="Comic Sans MS" w:hAnsi="Comic Sans MS"/>
          <w:i/>
          <w:iCs/>
          <w:sz w:val="22"/>
          <w:szCs w:val="22"/>
        </w:rPr>
        <w:t>________________________</w:t>
      </w:r>
      <w:r w:rsidR="00271651">
        <w:rPr>
          <w:rFonts w:ascii="Comic Sans MS" w:hAnsi="Comic Sans MS"/>
          <w:i/>
          <w:iCs/>
          <w:sz w:val="22"/>
          <w:szCs w:val="22"/>
        </w:rPr>
        <w:br/>
        <w:t>E</w:t>
      </w:r>
      <w:r w:rsidR="00271651" w:rsidRPr="00233A7F">
        <w:rPr>
          <w:rFonts w:ascii="Comic Sans MS" w:hAnsi="Comic Sans MS"/>
          <w:i/>
          <w:iCs/>
          <w:sz w:val="22"/>
          <w:szCs w:val="22"/>
        </w:rPr>
        <w:t>-</w:t>
      </w:r>
      <w:r w:rsidR="00271651">
        <w:rPr>
          <w:rFonts w:ascii="Comic Sans MS" w:hAnsi="Comic Sans MS"/>
          <w:i/>
          <w:iCs/>
          <w:sz w:val="22"/>
          <w:szCs w:val="22"/>
        </w:rPr>
        <w:t>M</w:t>
      </w:r>
      <w:r w:rsidR="00271651" w:rsidRPr="00233A7F">
        <w:rPr>
          <w:rFonts w:ascii="Comic Sans MS" w:hAnsi="Comic Sans MS"/>
          <w:i/>
          <w:iCs/>
          <w:sz w:val="22"/>
          <w:szCs w:val="22"/>
        </w:rPr>
        <w:t>ail __________________</w:t>
      </w:r>
      <w:r w:rsidR="00271651">
        <w:rPr>
          <w:rFonts w:ascii="Comic Sans MS" w:hAnsi="Comic Sans MS"/>
          <w:i/>
          <w:iCs/>
          <w:sz w:val="22"/>
          <w:szCs w:val="22"/>
        </w:rPr>
        <w:t>________</w:t>
      </w:r>
      <w:r w:rsidR="00271651" w:rsidRPr="00233A7F">
        <w:rPr>
          <w:rFonts w:ascii="Comic Sans MS" w:hAnsi="Comic Sans MS"/>
          <w:i/>
          <w:iCs/>
          <w:sz w:val="22"/>
          <w:szCs w:val="22"/>
        </w:rPr>
        <w:t>_</w:t>
      </w:r>
      <w:r w:rsidR="00271651">
        <w:rPr>
          <w:rFonts w:ascii="Comic Sans MS" w:hAnsi="Comic Sans MS"/>
          <w:i/>
          <w:iCs/>
          <w:sz w:val="22"/>
          <w:szCs w:val="22"/>
        </w:rPr>
        <w:t xml:space="preserve">Fone WhatsApp </w:t>
      </w:r>
      <w:r w:rsidR="00271651" w:rsidRPr="00233A7F">
        <w:rPr>
          <w:rFonts w:ascii="Comic Sans MS" w:hAnsi="Comic Sans MS"/>
          <w:i/>
          <w:iCs/>
          <w:sz w:val="22"/>
          <w:szCs w:val="22"/>
        </w:rPr>
        <w:t>:____________________</w:t>
      </w:r>
      <w:r w:rsidR="00271651">
        <w:rPr>
          <w:rFonts w:ascii="Comic Sans MS" w:hAnsi="Comic Sans MS"/>
          <w:i/>
          <w:iCs/>
          <w:sz w:val="22"/>
          <w:szCs w:val="22"/>
        </w:rPr>
        <w:t>_</w:t>
      </w:r>
    </w:p>
    <w:p w:rsidR="004E2CDB" w:rsidRDefault="004E2CDB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4E2CDB" w:rsidRDefault="004E2CDB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7046D3" w:rsidRDefault="007046D3" w:rsidP="00697846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697846" w:rsidRPr="00CD14FE" w:rsidRDefault="004E2CDB" w:rsidP="004E2CDB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CD14FE">
        <w:rPr>
          <w:rFonts w:ascii="Comic Sans MS" w:hAnsi="Comic Sans MS"/>
          <w:b/>
          <w:bCs/>
          <w:sz w:val="22"/>
          <w:szCs w:val="22"/>
        </w:rPr>
        <w:t>ROT</w:t>
      </w:r>
      <w:r w:rsidR="00271651" w:rsidRPr="00CD14FE">
        <w:rPr>
          <w:rFonts w:ascii="Comic Sans MS" w:hAnsi="Comic Sans MS"/>
          <w:b/>
          <w:bCs/>
          <w:sz w:val="22"/>
          <w:szCs w:val="22"/>
        </w:rPr>
        <w:t xml:space="preserve">EIRO PARA O </w:t>
      </w:r>
      <w:r w:rsidR="00697846" w:rsidRPr="00CD14FE">
        <w:rPr>
          <w:rFonts w:ascii="Comic Sans MS" w:hAnsi="Comic Sans MS"/>
          <w:b/>
          <w:bCs/>
          <w:sz w:val="22"/>
          <w:szCs w:val="22"/>
        </w:rPr>
        <w:t>RELATO DA EXPERIÊNCIA</w:t>
      </w:r>
    </w:p>
    <w:p w:rsidR="00697846" w:rsidRPr="00CD14FE" w:rsidRDefault="00697846" w:rsidP="007046D3">
      <w:pPr>
        <w:jc w:val="center"/>
        <w:rPr>
          <w:rFonts w:ascii="Comic Sans MS" w:hAnsi="Comic Sans MS"/>
          <w:b/>
          <w:bCs/>
          <w:color w:val="0070C0"/>
          <w:sz w:val="22"/>
          <w:szCs w:val="22"/>
        </w:rPr>
      </w:pPr>
      <w:r w:rsidRPr="00CD14FE">
        <w:rPr>
          <w:rFonts w:ascii="Comic Sans MS" w:hAnsi="Comic Sans MS"/>
          <w:b/>
          <w:bCs/>
          <w:sz w:val="22"/>
          <w:szCs w:val="22"/>
        </w:rPr>
        <w:t>COLETÂNEA 201</w:t>
      </w:r>
      <w:r w:rsidR="00233A7F" w:rsidRPr="00CD14FE">
        <w:rPr>
          <w:rFonts w:ascii="Comic Sans MS" w:hAnsi="Comic Sans MS"/>
          <w:b/>
          <w:bCs/>
          <w:sz w:val="22"/>
          <w:szCs w:val="22"/>
        </w:rPr>
        <w:t>9</w:t>
      </w:r>
      <w:r w:rsidRPr="00CD14FE">
        <w:rPr>
          <w:rFonts w:ascii="Comic Sans MS" w:hAnsi="Comic Sans MS"/>
          <w:b/>
          <w:bCs/>
          <w:sz w:val="22"/>
          <w:szCs w:val="22"/>
        </w:rPr>
        <w:t xml:space="preserve"> LONDRINA PAZEANDO</w:t>
      </w:r>
    </w:p>
    <w:p w:rsidR="00697846" w:rsidRPr="00CD14FE" w:rsidRDefault="00697846" w:rsidP="004E2CDB">
      <w:pPr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br/>
      </w:r>
      <w:r w:rsidRPr="00CD14FE">
        <w:rPr>
          <w:rFonts w:ascii="Comic Sans MS" w:hAnsi="Comic Sans MS"/>
          <w:color w:val="000000" w:themeColor="text1"/>
          <w:sz w:val="22"/>
          <w:szCs w:val="22"/>
        </w:rPr>
        <w:t>A comissão organizadora</w:t>
      </w:r>
      <w:r w:rsidR="004E2CDB" w:rsidRPr="00CD14FE">
        <w:rPr>
          <w:rFonts w:ascii="Comic Sans MS" w:hAnsi="Comic Sans MS"/>
          <w:color w:val="000000" w:themeColor="text1"/>
          <w:sz w:val="22"/>
          <w:szCs w:val="22"/>
        </w:rPr>
        <w:t xml:space="preserve"> selecionará o</w:t>
      </w:r>
      <w:r w:rsidRPr="00CD14FE">
        <w:rPr>
          <w:rFonts w:ascii="Comic Sans MS" w:hAnsi="Comic Sans MS"/>
          <w:color w:val="000000" w:themeColor="text1"/>
          <w:sz w:val="22"/>
          <w:szCs w:val="22"/>
        </w:rPr>
        <w:t xml:space="preserve">s 10 melhores relatos </w:t>
      </w:r>
      <w:r w:rsidR="004E2CDB" w:rsidRPr="00CD14FE">
        <w:rPr>
          <w:rFonts w:ascii="Comic Sans MS" w:hAnsi="Comic Sans MS"/>
          <w:color w:val="000000" w:themeColor="text1"/>
          <w:sz w:val="22"/>
          <w:szCs w:val="22"/>
        </w:rPr>
        <w:t xml:space="preserve">que serão publicados na versão impressa do </w:t>
      </w:r>
      <w:r w:rsidRPr="00CD14FE">
        <w:rPr>
          <w:rFonts w:ascii="Comic Sans MS" w:hAnsi="Comic Sans MS"/>
          <w:color w:val="000000" w:themeColor="text1"/>
          <w:sz w:val="22"/>
          <w:szCs w:val="22"/>
        </w:rPr>
        <w:t>livro de 201</w:t>
      </w:r>
      <w:r w:rsidR="00233A7F" w:rsidRPr="00CD14FE">
        <w:rPr>
          <w:rFonts w:ascii="Comic Sans MS" w:hAnsi="Comic Sans MS"/>
          <w:color w:val="000000" w:themeColor="text1"/>
          <w:sz w:val="22"/>
          <w:szCs w:val="22"/>
        </w:rPr>
        <w:t>9</w:t>
      </w:r>
      <w:r w:rsidR="004E2CDB" w:rsidRPr="00CD14FE">
        <w:rPr>
          <w:rFonts w:ascii="Comic Sans MS" w:hAnsi="Comic Sans MS"/>
          <w:color w:val="000000" w:themeColor="text1"/>
          <w:sz w:val="22"/>
          <w:szCs w:val="22"/>
        </w:rPr>
        <w:t xml:space="preserve">. </w:t>
      </w:r>
    </w:p>
    <w:p w:rsidR="00697846" w:rsidRPr="00CD14FE" w:rsidRDefault="00697846" w:rsidP="00D643D6">
      <w:pPr>
        <w:jc w:val="both"/>
        <w:rPr>
          <w:rFonts w:ascii="Comic Sans MS" w:hAnsi="Comic Sans MS"/>
          <w:color w:val="000000" w:themeColor="text1"/>
          <w:sz w:val="22"/>
          <w:szCs w:val="22"/>
        </w:rPr>
      </w:pPr>
    </w:p>
    <w:p w:rsidR="00D643D6" w:rsidRPr="00CD14FE" w:rsidRDefault="004E2CDB" w:rsidP="00D643D6">
      <w:pPr>
        <w:jc w:val="both"/>
        <w:rPr>
          <w:rFonts w:ascii="Comic Sans MS" w:hAnsi="Comic Sans MS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 xml:space="preserve">Cada relato deverá conter </w:t>
      </w:r>
      <w:r w:rsidR="00697846" w:rsidRPr="00CD14FE">
        <w:rPr>
          <w:rFonts w:ascii="Comic Sans MS" w:hAnsi="Comic Sans MS"/>
          <w:sz w:val="22"/>
          <w:szCs w:val="22"/>
        </w:rPr>
        <w:t>20 linhas (no máximo)</w:t>
      </w:r>
      <w:r w:rsidRPr="00CD14FE">
        <w:rPr>
          <w:rFonts w:ascii="Comic Sans MS" w:hAnsi="Comic Sans MS"/>
          <w:sz w:val="22"/>
          <w:szCs w:val="22"/>
        </w:rPr>
        <w:t xml:space="preserve"> e ou, </w:t>
      </w:r>
      <w:r w:rsidR="00B4088D" w:rsidRPr="00CD14FE">
        <w:rPr>
          <w:rFonts w:ascii="Comic Sans MS" w:hAnsi="Comic Sans MS"/>
          <w:sz w:val="22"/>
          <w:szCs w:val="22"/>
        </w:rPr>
        <w:t xml:space="preserve">3.800 </w:t>
      </w:r>
      <w:proofErr w:type="gramStart"/>
      <w:r w:rsidR="00B4088D" w:rsidRPr="00CD14FE">
        <w:rPr>
          <w:rFonts w:ascii="Comic Sans MS" w:hAnsi="Comic Sans MS"/>
          <w:sz w:val="22"/>
          <w:szCs w:val="22"/>
        </w:rPr>
        <w:t xml:space="preserve">caracteres </w:t>
      </w:r>
      <w:r w:rsidRPr="00CD14FE">
        <w:rPr>
          <w:rFonts w:ascii="Comic Sans MS" w:hAnsi="Comic Sans MS"/>
          <w:sz w:val="22"/>
          <w:szCs w:val="22"/>
        </w:rPr>
        <w:t xml:space="preserve"> (</w:t>
      </w:r>
      <w:proofErr w:type="gramEnd"/>
      <w:r w:rsidRPr="00CD14FE">
        <w:rPr>
          <w:rFonts w:ascii="Comic Sans MS" w:hAnsi="Comic Sans MS"/>
          <w:sz w:val="22"/>
          <w:szCs w:val="22"/>
        </w:rPr>
        <w:t xml:space="preserve">no máximo) e </w:t>
      </w:r>
      <w:r w:rsidR="00B4088D" w:rsidRPr="00CD14FE">
        <w:rPr>
          <w:rFonts w:ascii="Comic Sans MS" w:hAnsi="Comic Sans MS"/>
          <w:sz w:val="22"/>
          <w:szCs w:val="22"/>
        </w:rPr>
        <w:t>1.500</w:t>
      </w:r>
      <w:r w:rsidRPr="00CD14FE">
        <w:rPr>
          <w:rFonts w:ascii="Comic Sans MS" w:hAnsi="Comic Sans MS"/>
          <w:sz w:val="22"/>
          <w:szCs w:val="22"/>
        </w:rPr>
        <w:t xml:space="preserve"> (no mínimo) descrevendo como o trabalho foi realizado.</w:t>
      </w:r>
      <w:r w:rsidR="00697846" w:rsidRPr="00CD14FE">
        <w:rPr>
          <w:rFonts w:ascii="Comic Sans MS" w:hAnsi="Comic Sans MS"/>
          <w:sz w:val="22"/>
          <w:szCs w:val="22"/>
        </w:rPr>
        <w:t xml:space="preserve"> </w:t>
      </w:r>
      <w:r w:rsidR="00D643D6" w:rsidRPr="00CD14FE">
        <w:rPr>
          <w:rFonts w:ascii="Comic Sans MS" w:hAnsi="Comic Sans MS"/>
          <w:sz w:val="22"/>
          <w:szCs w:val="22"/>
        </w:rPr>
        <w:t xml:space="preserve">Para tanto, segue abaixo algumas perguntas que auxiliam/orientam descrever o relato. </w:t>
      </w:r>
      <w:r w:rsidR="00D643D6" w:rsidRPr="00E83585">
        <w:rPr>
          <w:rFonts w:ascii="Comic Sans MS" w:hAnsi="Comic Sans MS"/>
          <w:b/>
          <w:sz w:val="22"/>
          <w:szCs w:val="22"/>
        </w:rPr>
        <w:t>Não precisa respondê-las</w:t>
      </w:r>
      <w:r w:rsidR="00D643D6" w:rsidRPr="00CD14FE">
        <w:rPr>
          <w:rFonts w:ascii="Comic Sans MS" w:hAnsi="Comic Sans MS"/>
          <w:sz w:val="22"/>
          <w:szCs w:val="22"/>
        </w:rPr>
        <w:t>. Somente as utilize para relatar o desenvolvimento do trabalho realizado na escola.</w:t>
      </w:r>
    </w:p>
    <w:p w:rsidR="00697846" w:rsidRPr="00CD14FE" w:rsidRDefault="00D643D6" w:rsidP="00D643D6">
      <w:pPr>
        <w:rPr>
          <w:rFonts w:ascii="Comic Sans MS" w:hAnsi="Comic Sans MS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 xml:space="preserve"> </w:t>
      </w:r>
    </w:p>
    <w:p w:rsidR="00697846" w:rsidRPr="00CD14FE" w:rsidRDefault="00697846" w:rsidP="00697846">
      <w:pPr>
        <w:rPr>
          <w:rFonts w:ascii="Comic Sans MS" w:hAnsi="Comic Sans MS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 xml:space="preserve">Como os alunos, pais e professores </w:t>
      </w:r>
      <w:r w:rsidR="00D643D6" w:rsidRPr="00CD14FE">
        <w:rPr>
          <w:rFonts w:ascii="Comic Sans MS" w:hAnsi="Comic Sans MS"/>
          <w:sz w:val="22"/>
          <w:szCs w:val="22"/>
        </w:rPr>
        <w:t xml:space="preserve">foram convidados </w:t>
      </w:r>
      <w:r w:rsidRPr="00CD14FE">
        <w:rPr>
          <w:rFonts w:ascii="Comic Sans MS" w:hAnsi="Comic Sans MS"/>
          <w:sz w:val="22"/>
          <w:szCs w:val="22"/>
        </w:rPr>
        <w:t>p</w:t>
      </w:r>
      <w:r w:rsidR="00D643D6" w:rsidRPr="00CD14FE">
        <w:rPr>
          <w:rFonts w:ascii="Comic Sans MS" w:hAnsi="Comic Sans MS"/>
          <w:sz w:val="22"/>
          <w:szCs w:val="22"/>
        </w:rPr>
        <w:t>ara participarem das produções?</w:t>
      </w:r>
    </w:p>
    <w:p w:rsidR="00697846" w:rsidRPr="00CD14FE" w:rsidRDefault="00697846" w:rsidP="00697846">
      <w:pPr>
        <w:rPr>
          <w:rFonts w:ascii="Comic Sans MS" w:hAnsi="Comic Sans MS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 xml:space="preserve">Como trabalhou o tema </w:t>
      </w:r>
      <w:r w:rsidR="00D643D6" w:rsidRPr="00CD14FE">
        <w:rPr>
          <w:rFonts w:ascii="Comic Sans MS" w:hAnsi="Comic Sans MS"/>
          <w:sz w:val="22"/>
          <w:szCs w:val="22"/>
        </w:rPr>
        <w:t>para desenvolverem o texto e o</w:t>
      </w:r>
      <w:r w:rsidRPr="00CD14FE">
        <w:rPr>
          <w:rFonts w:ascii="Comic Sans MS" w:hAnsi="Comic Sans MS"/>
          <w:sz w:val="22"/>
          <w:szCs w:val="22"/>
        </w:rPr>
        <w:t xml:space="preserve"> desenho (aula, oficina, orientando pesquisa bibliográfica, reunião de pais, reunião de professores etc.)</w:t>
      </w:r>
      <w:r w:rsidR="00D643D6" w:rsidRPr="00CD14FE">
        <w:rPr>
          <w:rFonts w:ascii="Comic Sans MS" w:hAnsi="Comic Sans MS"/>
          <w:sz w:val="22"/>
          <w:szCs w:val="22"/>
        </w:rPr>
        <w:t>?</w:t>
      </w:r>
      <w:r w:rsidRPr="00CD14FE">
        <w:rPr>
          <w:rFonts w:ascii="Comic Sans MS" w:hAnsi="Comic Sans MS"/>
          <w:sz w:val="22"/>
          <w:szCs w:val="22"/>
        </w:rPr>
        <w:t xml:space="preserve"> </w:t>
      </w:r>
    </w:p>
    <w:p w:rsidR="00697846" w:rsidRPr="00CD14FE" w:rsidRDefault="00697846" w:rsidP="00697846">
      <w:pPr>
        <w:rPr>
          <w:rFonts w:ascii="Comic Sans MS" w:hAnsi="Comic Sans MS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 xml:space="preserve">Como foi a participação e o envolvimento </w:t>
      </w:r>
      <w:r w:rsidR="00D643D6" w:rsidRPr="00CD14FE">
        <w:rPr>
          <w:rFonts w:ascii="Comic Sans MS" w:hAnsi="Comic Sans MS"/>
          <w:sz w:val="22"/>
          <w:szCs w:val="22"/>
        </w:rPr>
        <w:t>dos alunos, pais e professores?</w:t>
      </w:r>
    </w:p>
    <w:p w:rsidR="00D643D6" w:rsidRPr="00CD14FE" w:rsidRDefault="00697846" w:rsidP="00697846">
      <w:pPr>
        <w:rPr>
          <w:rFonts w:ascii="Comic Sans MS" w:hAnsi="Comic Sans MS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 xml:space="preserve">Como foi </w:t>
      </w:r>
      <w:r w:rsidR="00D643D6" w:rsidRPr="00CD14FE">
        <w:rPr>
          <w:rFonts w:ascii="Comic Sans MS" w:hAnsi="Comic Sans MS"/>
          <w:sz w:val="22"/>
          <w:szCs w:val="22"/>
        </w:rPr>
        <w:t xml:space="preserve">realizada a </w:t>
      </w:r>
      <w:r w:rsidRPr="00CD14FE">
        <w:rPr>
          <w:rFonts w:ascii="Comic Sans MS" w:hAnsi="Comic Sans MS"/>
          <w:sz w:val="22"/>
          <w:szCs w:val="22"/>
        </w:rPr>
        <w:t>seleção</w:t>
      </w:r>
      <w:r w:rsidR="00D643D6" w:rsidRPr="00CD14FE">
        <w:rPr>
          <w:rFonts w:ascii="Comic Sans MS" w:hAnsi="Comic Sans MS"/>
          <w:sz w:val="22"/>
          <w:szCs w:val="22"/>
        </w:rPr>
        <w:t xml:space="preserve"> dos trabalhos</w:t>
      </w:r>
      <w:r w:rsidRPr="00CD14FE">
        <w:rPr>
          <w:rFonts w:ascii="Comic Sans MS" w:hAnsi="Comic Sans MS"/>
          <w:sz w:val="22"/>
          <w:szCs w:val="22"/>
        </w:rPr>
        <w:t xml:space="preserve">? </w:t>
      </w:r>
    </w:p>
    <w:p w:rsidR="00697846" w:rsidRPr="00CD14FE" w:rsidRDefault="00697846" w:rsidP="00697846">
      <w:pPr>
        <w:rPr>
          <w:rFonts w:ascii="Comic Sans MS" w:hAnsi="Comic Sans MS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>Que critérios utilizou</w:t>
      </w:r>
      <w:r w:rsidR="00D643D6" w:rsidRPr="00CD14FE">
        <w:rPr>
          <w:rFonts w:ascii="Comic Sans MS" w:hAnsi="Comic Sans MS"/>
          <w:sz w:val="22"/>
          <w:szCs w:val="22"/>
        </w:rPr>
        <w:t xml:space="preserve"> para a seleção do</w:t>
      </w:r>
      <w:r w:rsidR="005F065A" w:rsidRPr="00CD14FE">
        <w:rPr>
          <w:rFonts w:ascii="Comic Sans MS" w:hAnsi="Comic Sans MS"/>
          <w:sz w:val="22"/>
          <w:szCs w:val="22"/>
        </w:rPr>
        <w:t>s</w:t>
      </w:r>
      <w:r w:rsidR="00D643D6" w:rsidRPr="00CD14FE">
        <w:rPr>
          <w:rFonts w:ascii="Comic Sans MS" w:hAnsi="Comic Sans MS"/>
          <w:sz w:val="22"/>
          <w:szCs w:val="22"/>
        </w:rPr>
        <w:t xml:space="preserve"> trabalhos</w:t>
      </w:r>
      <w:r w:rsidRPr="00CD14FE">
        <w:rPr>
          <w:rFonts w:ascii="Comic Sans MS" w:hAnsi="Comic Sans MS"/>
          <w:sz w:val="22"/>
          <w:szCs w:val="22"/>
        </w:rPr>
        <w:t xml:space="preserve">? </w:t>
      </w:r>
    </w:p>
    <w:p w:rsidR="00D643D6" w:rsidRPr="00CD14FE" w:rsidRDefault="00697846" w:rsidP="00697846">
      <w:pPr>
        <w:rPr>
          <w:rFonts w:ascii="Comic Sans MS" w:hAnsi="Comic Sans MS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 xml:space="preserve">Quais os resultados </w:t>
      </w:r>
      <w:r w:rsidR="00E83585" w:rsidRPr="00CD14FE">
        <w:rPr>
          <w:rFonts w:ascii="Comic Sans MS" w:hAnsi="Comic Sans MS"/>
          <w:sz w:val="22"/>
          <w:szCs w:val="22"/>
        </w:rPr>
        <w:t>imediatos e</w:t>
      </w:r>
      <w:r w:rsidR="00D643D6" w:rsidRPr="00CD14FE">
        <w:rPr>
          <w:rFonts w:ascii="Comic Sans MS" w:hAnsi="Comic Sans MS"/>
          <w:sz w:val="22"/>
          <w:szCs w:val="22"/>
        </w:rPr>
        <w:t xml:space="preserve"> a longo prazo </w:t>
      </w:r>
      <w:r w:rsidRPr="00CD14FE">
        <w:rPr>
          <w:rFonts w:ascii="Comic Sans MS" w:hAnsi="Comic Sans MS"/>
          <w:sz w:val="22"/>
          <w:szCs w:val="22"/>
        </w:rPr>
        <w:t>desta ação?</w:t>
      </w:r>
    </w:p>
    <w:p w:rsidR="00D643D6" w:rsidRPr="00CD14FE" w:rsidRDefault="00697846" w:rsidP="00697846">
      <w:pPr>
        <w:rPr>
          <w:rFonts w:ascii="Comic Sans MS" w:hAnsi="Comic Sans MS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 xml:space="preserve">Já participou </w:t>
      </w:r>
      <w:r w:rsidR="00D643D6" w:rsidRPr="00CD14FE">
        <w:rPr>
          <w:rFonts w:ascii="Comic Sans MS" w:hAnsi="Comic Sans MS"/>
          <w:sz w:val="22"/>
          <w:szCs w:val="22"/>
        </w:rPr>
        <w:t xml:space="preserve">desta atividade </w:t>
      </w:r>
      <w:r w:rsidRPr="00CD14FE">
        <w:rPr>
          <w:rFonts w:ascii="Comic Sans MS" w:hAnsi="Comic Sans MS"/>
          <w:sz w:val="22"/>
          <w:szCs w:val="22"/>
        </w:rPr>
        <w:t>em outros anos</w:t>
      </w:r>
      <w:r w:rsidR="00A91A3E" w:rsidRPr="00CD14FE">
        <w:rPr>
          <w:rFonts w:ascii="Comic Sans MS" w:hAnsi="Comic Sans MS"/>
          <w:sz w:val="22"/>
          <w:szCs w:val="22"/>
        </w:rPr>
        <w:t xml:space="preserve">? </w:t>
      </w:r>
    </w:p>
    <w:p w:rsidR="00697846" w:rsidRPr="00CD14FE" w:rsidRDefault="00A91A3E" w:rsidP="00697846">
      <w:pPr>
        <w:rPr>
          <w:rFonts w:ascii="Comic Sans MS" w:hAnsi="Comic Sans MS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>O que você acha deste projeto</w:t>
      </w:r>
      <w:r w:rsidR="00697846" w:rsidRPr="00CD14FE">
        <w:rPr>
          <w:rFonts w:ascii="Comic Sans MS" w:hAnsi="Comic Sans MS"/>
          <w:sz w:val="22"/>
          <w:szCs w:val="22"/>
        </w:rPr>
        <w:t xml:space="preserve">? Tem contribuído? </w:t>
      </w:r>
    </w:p>
    <w:p w:rsidR="00697846" w:rsidRPr="00CD14FE" w:rsidRDefault="00697846" w:rsidP="00697846">
      <w:pPr>
        <w:rPr>
          <w:rFonts w:ascii="Comic Sans MS" w:hAnsi="Comic Sans MS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 xml:space="preserve">Você </w:t>
      </w:r>
      <w:r w:rsidR="00D643D6" w:rsidRPr="00CD14FE">
        <w:rPr>
          <w:rFonts w:ascii="Comic Sans MS" w:hAnsi="Comic Sans MS"/>
          <w:sz w:val="22"/>
          <w:szCs w:val="22"/>
        </w:rPr>
        <w:t xml:space="preserve">já </w:t>
      </w:r>
      <w:r w:rsidRPr="00CD14FE">
        <w:rPr>
          <w:rFonts w:ascii="Comic Sans MS" w:hAnsi="Comic Sans MS"/>
          <w:sz w:val="22"/>
          <w:szCs w:val="22"/>
        </w:rPr>
        <w:t>participou da entrega do livro na Prefeitura?</w:t>
      </w:r>
      <w:r w:rsidR="00D643D6" w:rsidRPr="00CD14FE">
        <w:rPr>
          <w:rFonts w:ascii="Comic Sans MS" w:hAnsi="Comic Sans MS"/>
          <w:sz w:val="22"/>
          <w:szCs w:val="22"/>
        </w:rPr>
        <w:t xml:space="preserve"> Foi só o autor ou toda a turma</w:t>
      </w:r>
      <w:r w:rsidRPr="00CD14FE">
        <w:rPr>
          <w:rFonts w:ascii="Comic Sans MS" w:hAnsi="Comic Sans MS"/>
          <w:sz w:val="22"/>
          <w:szCs w:val="22"/>
        </w:rPr>
        <w:t xml:space="preserve">? O que você </w:t>
      </w:r>
      <w:r w:rsidR="00E83585" w:rsidRPr="00CD14FE">
        <w:rPr>
          <w:rFonts w:ascii="Comic Sans MS" w:hAnsi="Comic Sans MS"/>
          <w:sz w:val="22"/>
          <w:szCs w:val="22"/>
        </w:rPr>
        <w:t>achou?</w:t>
      </w:r>
      <w:r w:rsidRPr="00CD14FE">
        <w:rPr>
          <w:rFonts w:ascii="Comic Sans MS" w:hAnsi="Comic Sans MS"/>
          <w:sz w:val="22"/>
          <w:szCs w:val="22"/>
        </w:rPr>
        <w:t xml:space="preserve"> O que poderia melhorar neste evento? </w:t>
      </w:r>
    </w:p>
    <w:p w:rsidR="00697846" w:rsidRPr="00CD14FE" w:rsidRDefault="00697846" w:rsidP="00697846">
      <w:pPr>
        <w:rPr>
          <w:rFonts w:ascii="Comic Sans MS" w:hAnsi="Comic Sans MS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 xml:space="preserve">Você participou da Noite de Autógrafos no Shopping </w:t>
      </w:r>
      <w:r w:rsidR="008A666F" w:rsidRPr="00CD14FE">
        <w:rPr>
          <w:rFonts w:ascii="Comic Sans MS" w:hAnsi="Comic Sans MS"/>
          <w:sz w:val="22"/>
          <w:szCs w:val="22"/>
        </w:rPr>
        <w:t>Catuai</w:t>
      </w:r>
      <w:r w:rsidRPr="00CD14FE">
        <w:rPr>
          <w:rFonts w:ascii="Comic Sans MS" w:hAnsi="Comic Sans MS"/>
          <w:sz w:val="22"/>
          <w:szCs w:val="22"/>
        </w:rPr>
        <w:t xml:space="preserve">? Foi só o autor ou toda a </w:t>
      </w:r>
      <w:r w:rsidR="00E83585" w:rsidRPr="00CD14FE">
        <w:rPr>
          <w:rFonts w:ascii="Comic Sans MS" w:hAnsi="Comic Sans MS"/>
          <w:sz w:val="22"/>
          <w:szCs w:val="22"/>
        </w:rPr>
        <w:t>turma?</w:t>
      </w:r>
      <w:r w:rsidRPr="00CD14FE">
        <w:rPr>
          <w:rFonts w:ascii="Comic Sans MS" w:hAnsi="Comic Sans MS"/>
          <w:sz w:val="22"/>
          <w:szCs w:val="22"/>
        </w:rPr>
        <w:t xml:space="preserve"> O que achou? O que poderia melhorar neste evento? </w:t>
      </w:r>
    </w:p>
    <w:p w:rsidR="00697846" w:rsidRPr="00CD14FE" w:rsidRDefault="00697846" w:rsidP="00697846">
      <w:pPr>
        <w:rPr>
          <w:rFonts w:ascii="Comic Sans MS" w:hAnsi="Comic Sans MS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>Qual sua sugestão para o aprimoramento geral do projeto?</w:t>
      </w:r>
    </w:p>
    <w:p w:rsidR="00697846" w:rsidRPr="00CD14FE" w:rsidRDefault="00697846" w:rsidP="00697846">
      <w:pPr>
        <w:rPr>
          <w:rFonts w:ascii="Comic Sans MS" w:hAnsi="Comic Sans MS"/>
          <w:b/>
          <w:color w:val="FF0000"/>
          <w:sz w:val="22"/>
          <w:szCs w:val="22"/>
        </w:rPr>
      </w:pPr>
      <w:r w:rsidRPr="00CD14FE">
        <w:rPr>
          <w:rFonts w:ascii="Comic Sans MS" w:hAnsi="Comic Sans MS"/>
          <w:sz w:val="22"/>
          <w:szCs w:val="22"/>
        </w:rPr>
        <w:t>Outros comentários</w:t>
      </w:r>
      <w:r w:rsidR="00D643D6" w:rsidRPr="00CD14FE">
        <w:rPr>
          <w:rFonts w:ascii="Comic Sans MS" w:hAnsi="Comic Sans MS"/>
          <w:sz w:val="22"/>
          <w:szCs w:val="22"/>
        </w:rPr>
        <w:t>:</w:t>
      </w:r>
      <w:r w:rsidRPr="00CD14FE">
        <w:rPr>
          <w:rFonts w:ascii="Comic Sans MS" w:hAnsi="Comic Sans MS"/>
          <w:sz w:val="22"/>
          <w:szCs w:val="22"/>
        </w:rPr>
        <w:t xml:space="preserve">  </w:t>
      </w:r>
    </w:p>
    <w:p w:rsidR="00697846" w:rsidRPr="00CD14FE" w:rsidRDefault="00697846" w:rsidP="00D935A5">
      <w:pPr>
        <w:pStyle w:val="Corpodetexto"/>
        <w:spacing w:line="200" w:lineRule="atLeast"/>
        <w:rPr>
          <w:rFonts w:ascii="Comic Sans MS" w:hAnsi="Comic Sans MS"/>
          <w:color w:val="000000"/>
          <w:sz w:val="22"/>
          <w:szCs w:val="22"/>
        </w:rPr>
      </w:pPr>
    </w:p>
    <w:p w:rsidR="005F065A" w:rsidRPr="00CD14FE" w:rsidRDefault="005F065A" w:rsidP="00D935A5">
      <w:pPr>
        <w:pStyle w:val="Corpodetexto"/>
        <w:spacing w:line="200" w:lineRule="atLeast"/>
        <w:rPr>
          <w:rFonts w:ascii="Comic Sans MS" w:hAnsi="Comic Sans MS"/>
          <w:color w:val="000000"/>
          <w:sz w:val="22"/>
          <w:szCs w:val="22"/>
        </w:rPr>
      </w:pPr>
    </w:p>
    <w:p w:rsidR="005F065A" w:rsidRPr="00CD14FE" w:rsidRDefault="005F065A" w:rsidP="00D935A5">
      <w:pPr>
        <w:pStyle w:val="Corpodetexto"/>
        <w:spacing w:line="200" w:lineRule="atLeast"/>
        <w:rPr>
          <w:rFonts w:ascii="Comic Sans MS" w:hAnsi="Comic Sans MS"/>
          <w:color w:val="000000"/>
          <w:sz w:val="22"/>
          <w:szCs w:val="22"/>
        </w:rPr>
      </w:pPr>
    </w:p>
    <w:p w:rsidR="005F065A" w:rsidRPr="00CD14FE" w:rsidRDefault="005F065A" w:rsidP="00D935A5">
      <w:pPr>
        <w:pStyle w:val="Corpodetexto"/>
        <w:spacing w:line="200" w:lineRule="atLeast"/>
        <w:rPr>
          <w:rFonts w:ascii="Comic Sans MS" w:hAnsi="Comic Sans MS"/>
          <w:color w:val="000000"/>
          <w:sz w:val="22"/>
          <w:szCs w:val="22"/>
        </w:rPr>
      </w:pPr>
    </w:p>
    <w:p w:rsidR="005F065A" w:rsidRPr="00CD14FE" w:rsidRDefault="005F065A" w:rsidP="00D935A5">
      <w:pPr>
        <w:pStyle w:val="Corpodetexto"/>
        <w:spacing w:line="200" w:lineRule="atLeast"/>
        <w:rPr>
          <w:rFonts w:ascii="Comic Sans MS" w:hAnsi="Comic Sans MS"/>
          <w:color w:val="000000"/>
          <w:sz w:val="22"/>
          <w:szCs w:val="22"/>
        </w:rPr>
      </w:pPr>
    </w:p>
    <w:p w:rsidR="005F065A" w:rsidRPr="00CD14FE" w:rsidRDefault="005F065A" w:rsidP="00D935A5">
      <w:pPr>
        <w:pStyle w:val="Corpodetexto"/>
        <w:spacing w:line="200" w:lineRule="atLeast"/>
        <w:rPr>
          <w:rFonts w:ascii="Comic Sans MS" w:hAnsi="Comic Sans MS"/>
          <w:color w:val="000000"/>
          <w:sz w:val="22"/>
          <w:szCs w:val="22"/>
        </w:rPr>
      </w:pPr>
    </w:p>
    <w:p w:rsidR="005F065A" w:rsidRPr="00CD14FE" w:rsidRDefault="005F065A" w:rsidP="00D935A5">
      <w:pPr>
        <w:pStyle w:val="Corpodetexto"/>
        <w:spacing w:line="200" w:lineRule="atLeast"/>
        <w:rPr>
          <w:rFonts w:ascii="Comic Sans MS" w:hAnsi="Comic Sans MS"/>
          <w:color w:val="000000"/>
          <w:sz w:val="22"/>
          <w:szCs w:val="22"/>
        </w:rPr>
      </w:pPr>
    </w:p>
    <w:p w:rsidR="005F065A" w:rsidRPr="00CD14FE" w:rsidRDefault="005F065A" w:rsidP="00D935A5">
      <w:pPr>
        <w:pStyle w:val="Corpodetexto"/>
        <w:spacing w:line="200" w:lineRule="atLeast"/>
        <w:rPr>
          <w:rFonts w:ascii="Comic Sans MS" w:hAnsi="Comic Sans MS"/>
          <w:color w:val="000000"/>
          <w:sz w:val="22"/>
          <w:szCs w:val="22"/>
        </w:rPr>
      </w:pPr>
    </w:p>
    <w:p w:rsidR="005F065A" w:rsidRPr="00CD14FE" w:rsidRDefault="005F065A" w:rsidP="00D935A5">
      <w:pPr>
        <w:pStyle w:val="Corpodetexto"/>
        <w:spacing w:line="200" w:lineRule="atLeast"/>
        <w:rPr>
          <w:rFonts w:ascii="Comic Sans MS" w:hAnsi="Comic Sans MS"/>
          <w:color w:val="000000"/>
          <w:sz w:val="22"/>
          <w:szCs w:val="22"/>
        </w:rPr>
      </w:pPr>
    </w:p>
    <w:p w:rsidR="005F065A" w:rsidRPr="00CD14FE" w:rsidRDefault="005F065A" w:rsidP="00D935A5">
      <w:pPr>
        <w:pStyle w:val="Corpodetexto"/>
        <w:spacing w:line="200" w:lineRule="atLeast"/>
        <w:rPr>
          <w:rFonts w:ascii="Comic Sans MS" w:hAnsi="Comic Sans MS"/>
          <w:color w:val="000000"/>
          <w:sz w:val="22"/>
          <w:szCs w:val="22"/>
        </w:rPr>
      </w:pPr>
    </w:p>
    <w:p w:rsidR="005F065A" w:rsidRPr="00CD14FE" w:rsidRDefault="005F065A" w:rsidP="00D935A5">
      <w:pPr>
        <w:pStyle w:val="Corpodetexto"/>
        <w:spacing w:line="200" w:lineRule="atLeast"/>
        <w:rPr>
          <w:rFonts w:ascii="Comic Sans MS" w:hAnsi="Comic Sans MS"/>
          <w:color w:val="000000"/>
          <w:sz w:val="22"/>
          <w:szCs w:val="22"/>
        </w:rPr>
      </w:pPr>
    </w:p>
    <w:p w:rsidR="005F065A" w:rsidRPr="00CD14FE" w:rsidRDefault="005F065A" w:rsidP="00D935A5">
      <w:pPr>
        <w:pStyle w:val="Corpodetexto"/>
        <w:spacing w:line="200" w:lineRule="atLeast"/>
        <w:rPr>
          <w:rFonts w:ascii="Comic Sans MS" w:hAnsi="Comic Sans MS"/>
          <w:color w:val="000000"/>
          <w:sz w:val="22"/>
          <w:szCs w:val="22"/>
        </w:rPr>
      </w:pPr>
    </w:p>
    <w:p w:rsidR="005F065A" w:rsidRPr="00CD14FE" w:rsidRDefault="005F065A" w:rsidP="00D935A5">
      <w:pPr>
        <w:pStyle w:val="Corpodetexto"/>
        <w:spacing w:line="200" w:lineRule="atLeast"/>
        <w:rPr>
          <w:rFonts w:ascii="Comic Sans MS" w:hAnsi="Comic Sans MS"/>
          <w:color w:val="000000"/>
          <w:sz w:val="22"/>
          <w:szCs w:val="22"/>
        </w:rPr>
      </w:pPr>
      <w:bookmarkStart w:id="1" w:name="_GoBack"/>
      <w:bookmarkEnd w:id="1"/>
    </w:p>
    <w:sectPr w:rsidR="005F065A" w:rsidRPr="00CD14FE" w:rsidSect="00A722D6">
      <w:headerReference w:type="default" r:id="rId9"/>
      <w:footerReference w:type="default" r:id="rId10"/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C26" w:rsidRDefault="00744C26">
      <w:r>
        <w:separator/>
      </w:r>
    </w:p>
  </w:endnote>
  <w:endnote w:type="continuationSeparator" w:id="0">
    <w:p w:rsidR="00744C26" w:rsidRDefault="0074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6164140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A40C51" w:rsidRDefault="00E163B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C51" w:rsidRDefault="009D3529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 w:rsidR="00A40C51"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1E741C" w:rsidRPr="001E741C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A40C51" w:rsidRDefault="009D3529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 w:rsidR="00A40C51"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1E741C" w:rsidRPr="001E741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A40C51" w:rsidRDefault="00A40C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C26" w:rsidRDefault="00744C26">
      <w:r>
        <w:separator/>
      </w:r>
    </w:p>
  </w:footnote>
  <w:footnote w:type="continuationSeparator" w:id="0">
    <w:p w:rsidR="00744C26" w:rsidRDefault="0074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51" w:rsidRDefault="00A40C51">
    <w:pPr>
      <w:pStyle w:val="Cabealho"/>
    </w:pPr>
  </w:p>
  <w:p w:rsidR="00A40C51" w:rsidRDefault="00A40C51">
    <w:pPr>
      <w:pStyle w:val="Cabealho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151574"/>
    <w:multiLevelType w:val="hybridMultilevel"/>
    <w:tmpl w:val="8744A1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5550F"/>
    <w:multiLevelType w:val="hybridMultilevel"/>
    <w:tmpl w:val="9A007AEE"/>
    <w:lvl w:ilvl="0" w:tplc="3FBEEF6C">
      <w:start w:val="8"/>
      <w:numFmt w:val="bullet"/>
      <w:lvlText w:val=""/>
      <w:lvlJc w:val="left"/>
      <w:pPr>
        <w:ind w:left="720" w:hanging="360"/>
      </w:pPr>
      <w:rPr>
        <w:rFonts w:ascii="Symbol" w:eastAsia="DejaVu Sans" w:hAnsi="Symbol" w:cs="DejaVu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11A63"/>
    <w:multiLevelType w:val="hybridMultilevel"/>
    <w:tmpl w:val="39BC44D2"/>
    <w:lvl w:ilvl="0" w:tplc="A8FEBBEE">
      <w:start w:val="6"/>
      <w:numFmt w:val="bullet"/>
      <w:lvlText w:val=""/>
      <w:lvlJc w:val="left"/>
      <w:pPr>
        <w:ind w:left="720" w:hanging="360"/>
      </w:pPr>
      <w:rPr>
        <w:rFonts w:ascii="Symbol" w:eastAsia="DejaVu Sans" w:hAnsi="Symbol" w:cs="DejaVu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67D35"/>
    <w:multiLevelType w:val="hybridMultilevel"/>
    <w:tmpl w:val="789C65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05B5"/>
    <w:multiLevelType w:val="hybridMultilevel"/>
    <w:tmpl w:val="26C842C0"/>
    <w:lvl w:ilvl="0" w:tplc="DE8E6DB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1" w:hanging="360"/>
      </w:pPr>
    </w:lvl>
    <w:lvl w:ilvl="2" w:tplc="0416001B" w:tentative="1">
      <w:start w:val="1"/>
      <w:numFmt w:val="lowerRoman"/>
      <w:lvlText w:val="%3."/>
      <w:lvlJc w:val="right"/>
      <w:pPr>
        <w:ind w:left="1811" w:hanging="180"/>
      </w:pPr>
    </w:lvl>
    <w:lvl w:ilvl="3" w:tplc="0416000F" w:tentative="1">
      <w:start w:val="1"/>
      <w:numFmt w:val="decimal"/>
      <w:lvlText w:val="%4."/>
      <w:lvlJc w:val="left"/>
      <w:pPr>
        <w:ind w:left="2531" w:hanging="360"/>
      </w:pPr>
    </w:lvl>
    <w:lvl w:ilvl="4" w:tplc="04160019" w:tentative="1">
      <w:start w:val="1"/>
      <w:numFmt w:val="lowerLetter"/>
      <w:lvlText w:val="%5."/>
      <w:lvlJc w:val="left"/>
      <w:pPr>
        <w:ind w:left="3251" w:hanging="360"/>
      </w:pPr>
    </w:lvl>
    <w:lvl w:ilvl="5" w:tplc="0416001B" w:tentative="1">
      <w:start w:val="1"/>
      <w:numFmt w:val="lowerRoman"/>
      <w:lvlText w:val="%6."/>
      <w:lvlJc w:val="right"/>
      <w:pPr>
        <w:ind w:left="3971" w:hanging="180"/>
      </w:pPr>
    </w:lvl>
    <w:lvl w:ilvl="6" w:tplc="0416000F" w:tentative="1">
      <w:start w:val="1"/>
      <w:numFmt w:val="decimal"/>
      <w:lvlText w:val="%7."/>
      <w:lvlJc w:val="left"/>
      <w:pPr>
        <w:ind w:left="4691" w:hanging="360"/>
      </w:pPr>
    </w:lvl>
    <w:lvl w:ilvl="7" w:tplc="04160019" w:tentative="1">
      <w:start w:val="1"/>
      <w:numFmt w:val="lowerLetter"/>
      <w:lvlText w:val="%8."/>
      <w:lvlJc w:val="left"/>
      <w:pPr>
        <w:ind w:left="5411" w:hanging="360"/>
      </w:pPr>
    </w:lvl>
    <w:lvl w:ilvl="8" w:tplc="041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272037DE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FDC45F4"/>
    <w:multiLevelType w:val="hybridMultilevel"/>
    <w:tmpl w:val="5F7ECCA2"/>
    <w:lvl w:ilvl="0" w:tplc="0416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721B4BEF"/>
    <w:multiLevelType w:val="hybridMultilevel"/>
    <w:tmpl w:val="BF9AFFCA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BA74F8"/>
    <w:multiLevelType w:val="hybridMultilevel"/>
    <w:tmpl w:val="1BB67D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6"/>
    <w:rsid w:val="0000175E"/>
    <w:rsid w:val="00003C6A"/>
    <w:rsid w:val="00011851"/>
    <w:rsid w:val="00023610"/>
    <w:rsid w:val="00030F62"/>
    <w:rsid w:val="00034242"/>
    <w:rsid w:val="00040AFC"/>
    <w:rsid w:val="00045C10"/>
    <w:rsid w:val="00055600"/>
    <w:rsid w:val="00061DF7"/>
    <w:rsid w:val="000672DD"/>
    <w:rsid w:val="00074098"/>
    <w:rsid w:val="000811E3"/>
    <w:rsid w:val="0009553E"/>
    <w:rsid w:val="00095D6D"/>
    <w:rsid w:val="000967E3"/>
    <w:rsid w:val="000C5091"/>
    <w:rsid w:val="000F5326"/>
    <w:rsid w:val="0010500E"/>
    <w:rsid w:val="001117B1"/>
    <w:rsid w:val="00115E75"/>
    <w:rsid w:val="00125BF8"/>
    <w:rsid w:val="00136E02"/>
    <w:rsid w:val="00141B4D"/>
    <w:rsid w:val="00164DD6"/>
    <w:rsid w:val="00181A14"/>
    <w:rsid w:val="001A5CA7"/>
    <w:rsid w:val="001A7404"/>
    <w:rsid w:val="001E6E8A"/>
    <w:rsid w:val="001E741C"/>
    <w:rsid w:val="001F61F8"/>
    <w:rsid w:val="00200B6B"/>
    <w:rsid w:val="0020619A"/>
    <w:rsid w:val="002064D9"/>
    <w:rsid w:val="00220C0E"/>
    <w:rsid w:val="00231356"/>
    <w:rsid w:val="00233A7F"/>
    <w:rsid w:val="00236DFC"/>
    <w:rsid w:val="002419CF"/>
    <w:rsid w:val="002709C4"/>
    <w:rsid w:val="00271651"/>
    <w:rsid w:val="002911AF"/>
    <w:rsid w:val="002B65A2"/>
    <w:rsid w:val="002D69CA"/>
    <w:rsid w:val="002D7F7F"/>
    <w:rsid w:val="002E1832"/>
    <w:rsid w:val="002F115A"/>
    <w:rsid w:val="002F3A06"/>
    <w:rsid w:val="002F666E"/>
    <w:rsid w:val="00315782"/>
    <w:rsid w:val="00315A91"/>
    <w:rsid w:val="003210B7"/>
    <w:rsid w:val="003675AB"/>
    <w:rsid w:val="00382189"/>
    <w:rsid w:val="0038416F"/>
    <w:rsid w:val="00384C71"/>
    <w:rsid w:val="00397E32"/>
    <w:rsid w:val="003A005B"/>
    <w:rsid w:val="003A51CF"/>
    <w:rsid w:val="003C3C3D"/>
    <w:rsid w:val="003D5F32"/>
    <w:rsid w:val="003E32A6"/>
    <w:rsid w:val="003F4015"/>
    <w:rsid w:val="003F6165"/>
    <w:rsid w:val="003F7EBB"/>
    <w:rsid w:val="00416A50"/>
    <w:rsid w:val="0041778E"/>
    <w:rsid w:val="004214D9"/>
    <w:rsid w:val="0042527B"/>
    <w:rsid w:val="00425AED"/>
    <w:rsid w:val="004324CA"/>
    <w:rsid w:val="0044097E"/>
    <w:rsid w:val="00445EE3"/>
    <w:rsid w:val="00462A27"/>
    <w:rsid w:val="00464F09"/>
    <w:rsid w:val="00470F63"/>
    <w:rsid w:val="00473494"/>
    <w:rsid w:val="00483E2B"/>
    <w:rsid w:val="00484379"/>
    <w:rsid w:val="004862D8"/>
    <w:rsid w:val="00487D2D"/>
    <w:rsid w:val="004A7E97"/>
    <w:rsid w:val="004B1720"/>
    <w:rsid w:val="004D221A"/>
    <w:rsid w:val="004E2CDB"/>
    <w:rsid w:val="004E6920"/>
    <w:rsid w:val="004F0DBC"/>
    <w:rsid w:val="004F21C9"/>
    <w:rsid w:val="004F27A5"/>
    <w:rsid w:val="004F3478"/>
    <w:rsid w:val="004F435F"/>
    <w:rsid w:val="005019E5"/>
    <w:rsid w:val="0050450D"/>
    <w:rsid w:val="00511F9A"/>
    <w:rsid w:val="00533550"/>
    <w:rsid w:val="005376E6"/>
    <w:rsid w:val="00543C44"/>
    <w:rsid w:val="005449AC"/>
    <w:rsid w:val="0055248F"/>
    <w:rsid w:val="00562785"/>
    <w:rsid w:val="00567CA3"/>
    <w:rsid w:val="0057100C"/>
    <w:rsid w:val="0059115E"/>
    <w:rsid w:val="00591EC9"/>
    <w:rsid w:val="005A5092"/>
    <w:rsid w:val="005B3667"/>
    <w:rsid w:val="005C07EF"/>
    <w:rsid w:val="005C20F1"/>
    <w:rsid w:val="005C4FBC"/>
    <w:rsid w:val="005C6FE3"/>
    <w:rsid w:val="005C7FF0"/>
    <w:rsid w:val="005F065A"/>
    <w:rsid w:val="005F4DDE"/>
    <w:rsid w:val="006127FE"/>
    <w:rsid w:val="00612D40"/>
    <w:rsid w:val="00614830"/>
    <w:rsid w:val="0062096F"/>
    <w:rsid w:val="0062264B"/>
    <w:rsid w:val="00622B2A"/>
    <w:rsid w:val="00635189"/>
    <w:rsid w:val="00645BDF"/>
    <w:rsid w:val="00661048"/>
    <w:rsid w:val="00670216"/>
    <w:rsid w:val="006811F7"/>
    <w:rsid w:val="00684133"/>
    <w:rsid w:val="00687B0F"/>
    <w:rsid w:val="0069718D"/>
    <w:rsid w:val="00697846"/>
    <w:rsid w:val="006B13DD"/>
    <w:rsid w:val="006B1954"/>
    <w:rsid w:val="006C2A70"/>
    <w:rsid w:val="006F12D3"/>
    <w:rsid w:val="007007F4"/>
    <w:rsid w:val="007046D3"/>
    <w:rsid w:val="00711830"/>
    <w:rsid w:val="007177DC"/>
    <w:rsid w:val="00720F0E"/>
    <w:rsid w:val="00744C26"/>
    <w:rsid w:val="00745A2E"/>
    <w:rsid w:val="00751F17"/>
    <w:rsid w:val="00752DF9"/>
    <w:rsid w:val="007705C5"/>
    <w:rsid w:val="0077107F"/>
    <w:rsid w:val="007728E4"/>
    <w:rsid w:val="00773A20"/>
    <w:rsid w:val="00782AF8"/>
    <w:rsid w:val="0079535D"/>
    <w:rsid w:val="007A0BAE"/>
    <w:rsid w:val="007A152F"/>
    <w:rsid w:val="007A4D04"/>
    <w:rsid w:val="007B12F9"/>
    <w:rsid w:val="007B7FED"/>
    <w:rsid w:val="007C3174"/>
    <w:rsid w:val="007C36E2"/>
    <w:rsid w:val="007D03BD"/>
    <w:rsid w:val="007D5669"/>
    <w:rsid w:val="007E763A"/>
    <w:rsid w:val="007E7B4C"/>
    <w:rsid w:val="007F2C1D"/>
    <w:rsid w:val="007F6C2A"/>
    <w:rsid w:val="00806D38"/>
    <w:rsid w:val="00812B8D"/>
    <w:rsid w:val="00815B81"/>
    <w:rsid w:val="00824A03"/>
    <w:rsid w:val="00825DA2"/>
    <w:rsid w:val="00860FF4"/>
    <w:rsid w:val="0086686C"/>
    <w:rsid w:val="008766D6"/>
    <w:rsid w:val="008819A3"/>
    <w:rsid w:val="00883BED"/>
    <w:rsid w:val="0088569C"/>
    <w:rsid w:val="0089575B"/>
    <w:rsid w:val="008A34DE"/>
    <w:rsid w:val="008A6470"/>
    <w:rsid w:val="008A666F"/>
    <w:rsid w:val="008B1808"/>
    <w:rsid w:val="008B5F8B"/>
    <w:rsid w:val="008B6A8E"/>
    <w:rsid w:val="008C544D"/>
    <w:rsid w:val="008E7151"/>
    <w:rsid w:val="008E7AA6"/>
    <w:rsid w:val="008F63CA"/>
    <w:rsid w:val="00910168"/>
    <w:rsid w:val="009140DD"/>
    <w:rsid w:val="00915A23"/>
    <w:rsid w:val="00934B5E"/>
    <w:rsid w:val="00944E05"/>
    <w:rsid w:val="009465AC"/>
    <w:rsid w:val="00950BE7"/>
    <w:rsid w:val="0097098D"/>
    <w:rsid w:val="0097426D"/>
    <w:rsid w:val="009775EE"/>
    <w:rsid w:val="00984A1D"/>
    <w:rsid w:val="00990C04"/>
    <w:rsid w:val="009B1EB6"/>
    <w:rsid w:val="009B2C9F"/>
    <w:rsid w:val="009B6926"/>
    <w:rsid w:val="009C1BAD"/>
    <w:rsid w:val="009C5FA4"/>
    <w:rsid w:val="009D1585"/>
    <w:rsid w:val="009D3529"/>
    <w:rsid w:val="009D7EB6"/>
    <w:rsid w:val="009F2533"/>
    <w:rsid w:val="009F2867"/>
    <w:rsid w:val="00A0209F"/>
    <w:rsid w:val="00A10853"/>
    <w:rsid w:val="00A214B5"/>
    <w:rsid w:val="00A24979"/>
    <w:rsid w:val="00A40C51"/>
    <w:rsid w:val="00A4214F"/>
    <w:rsid w:val="00A4431B"/>
    <w:rsid w:val="00A45A52"/>
    <w:rsid w:val="00A70C67"/>
    <w:rsid w:val="00A722D6"/>
    <w:rsid w:val="00A8436E"/>
    <w:rsid w:val="00A865BA"/>
    <w:rsid w:val="00A91A3E"/>
    <w:rsid w:val="00AA11E2"/>
    <w:rsid w:val="00AB1F32"/>
    <w:rsid w:val="00AB32EA"/>
    <w:rsid w:val="00AB5337"/>
    <w:rsid w:val="00AD7464"/>
    <w:rsid w:val="00AE0F2B"/>
    <w:rsid w:val="00AF0F82"/>
    <w:rsid w:val="00AF1A46"/>
    <w:rsid w:val="00B039F5"/>
    <w:rsid w:val="00B07D97"/>
    <w:rsid w:val="00B17CF1"/>
    <w:rsid w:val="00B21C48"/>
    <w:rsid w:val="00B36E97"/>
    <w:rsid w:val="00B4009B"/>
    <w:rsid w:val="00B4088D"/>
    <w:rsid w:val="00B64988"/>
    <w:rsid w:val="00B655BF"/>
    <w:rsid w:val="00B71579"/>
    <w:rsid w:val="00B77EC9"/>
    <w:rsid w:val="00B86A1D"/>
    <w:rsid w:val="00B93F30"/>
    <w:rsid w:val="00B96CAF"/>
    <w:rsid w:val="00B97479"/>
    <w:rsid w:val="00B97C7A"/>
    <w:rsid w:val="00BC066A"/>
    <w:rsid w:val="00BC4F61"/>
    <w:rsid w:val="00BD54E2"/>
    <w:rsid w:val="00C060FB"/>
    <w:rsid w:val="00C1006B"/>
    <w:rsid w:val="00C110FD"/>
    <w:rsid w:val="00C12513"/>
    <w:rsid w:val="00C2199D"/>
    <w:rsid w:val="00C2795E"/>
    <w:rsid w:val="00C35203"/>
    <w:rsid w:val="00C45B74"/>
    <w:rsid w:val="00C47A49"/>
    <w:rsid w:val="00C55B13"/>
    <w:rsid w:val="00C61E18"/>
    <w:rsid w:val="00C61EB4"/>
    <w:rsid w:val="00C71555"/>
    <w:rsid w:val="00C82C30"/>
    <w:rsid w:val="00C83105"/>
    <w:rsid w:val="00C8602D"/>
    <w:rsid w:val="00C8737E"/>
    <w:rsid w:val="00C87DBE"/>
    <w:rsid w:val="00C90715"/>
    <w:rsid w:val="00C93091"/>
    <w:rsid w:val="00C9352C"/>
    <w:rsid w:val="00CA0E81"/>
    <w:rsid w:val="00CA5CDB"/>
    <w:rsid w:val="00CA6A9D"/>
    <w:rsid w:val="00CC00D5"/>
    <w:rsid w:val="00CC1377"/>
    <w:rsid w:val="00CC62F9"/>
    <w:rsid w:val="00CD14FE"/>
    <w:rsid w:val="00CD2F5E"/>
    <w:rsid w:val="00CD5C1E"/>
    <w:rsid w:val="00D07F7D"/>
    <w:rsid w:val="00D351A1"/>
    <w:rsid w:val="00D36387"/>
    <w:rsid w:val="00D643D6"/>
    <w:rsid w:val="00D75341"/>
    <w:rsid w:val="00D83DF1"/>
    <w:rsid w:val="00D84B90"/>
    <w:rsid w:val="00D86FCE"/>
    <w:rsid w:val="00D91B31"/>
    <w:rsid w:val="00D935A5"/>
    <w:rsid w:val="00DA18CA"/>
    <w:rsid w:val="00DA72AD"/>
    <w:rsid w:val="00DB497A"/>
    <w:rsid w:val="00DC3247"/>
    <w:rsid w:val="00DC5F39"/>
    <w:rsid w:val="00DD2ABC"/>
    <w:rsid w:val="00DD6CB8"/>
    <w:rsid w:val="00DD759A"/>
    <w:rsid w:val="00DE37E5"/>
    <w:rsid w:val="00DF0E47"/>
    <w:rsid w:val="00DF1D1D"/>
    <w:rsid w:val="00E1606E"/>
    <w:rsid w:val="00E163B7"/>
    <w:rsid w:val="00E16C56"/>
    <w:rsid w:val="00E2662B"/>
    <w:rsid w:val="00E413E9"/>
    <w:rsid w:val="00E52215"/>
    <w:rsid w:val="00E5705F"/>
    <w:rsid w:val="00E73FAC"/>
    <w:rsid w:val="00E74A1D"/>
    <w:rsid w:val="00E74E6B"/>
    <w:rsid w:val="00E77437"/>
    <w:rsid w:val="00E83585"/>
    <w:rsid w:val="00E953E9"/>
    <w:rsid w:val="00EA0894"/>
    <w:rsid w:val="00EA0EBF"/>
    <w:rsid w:val="00EA1AD5"/>
    <w:rsid w:val="00EC3A30"/>
    <w:rsid w:val="00EC552F"/>
    <w:rsid w:val="00EE07AE"/>
    <w:rsid w:val="00EF173F"/>
    <w:rsid w:val="00EF32D9"/>
    <w:rsid w:val="00EF7516"/>
    <w:rsid w:val="00EF7A5A"/>
    <w:rsid w:val="00F05107"/>
    <w:rsid w:val="00F06EB0"/>
    <w:rsid w:val="00F4115D"/>
    <w:rsid w:val="00F46EB7"/>
    <w:rsid w:val="00F475B9"/>
    <w:rsid w:val="00F55717"/>
    <w:rsid w:val="00F6021D"/>
    <w:rsid w:val="00F62B99"/>
    <w:rsid w:val="00F63615"/>
    <w:rsid w:val="00F82928"/>
    <w:rsid w:val="00FB5D4E"/>
    <w:rsid w:val="00FD056F"/>
    <w:rsid w:val="00FE403E"/>
    <w:rsid w:val="00FE49D4"/>
    <w:rsid w:val="00FE59BB"/>
    <w:rsid w:val="00FE5B58"/>
    <w:rsid w:val="00FF5321"/>
    <w:rsid w:val="00FF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B0ED0E"/>
  <w15:docId w15:val="{4D0302C9-FDFB-4441-BD4C-C67EFC4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06B"/>
    <w:pPr>
      <w:widowControl w:val="0"/>
      <w:suppressAutoHyphens/>
    </w:pPr>
    <w:rPr>
      <w:rFonts w:ascii="DejaVu Sans" w:eastAsia="DejaVu Sans" w:hAnsi="DejaVu Sans" w:cs="DejaVu Sans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84C71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384C71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84C7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384C7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384C71"/>
  </w:style>
  <w:style w:type="character" w:customStyle="1" w:styleId="WW-Absatz-Standardschriftart">
    <w:name w:val="WW-Absatz-Standardschriftart"/>
    <w:rsid w:val="00384C71"/>
  </w:style>
  <w:style w:type="character" w:customStyle="1" w:styleId="WW8Num1z1">
    <w:name w:val="WW8Num1z1"/>
    <w:rsid w:val="00384C7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384C7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384C71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384C7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384C7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384C71"/>
  </w:style>
  <w:style w:type="character" w:customStyle="1" w:styleId="WW-Absatz-Standardschriftart11">
    <w:name w:val="WW-Absatz-Standardschriftart11"/>
    <w:rsid w:val="00384C71"/>
  </w:style>
  <w:style w:type="character" w:customStyle="1" w:styleId="Fontepargpadro1">
    <w:name w:val="Fonte parág. padrão1"/>
    <w:rsid w:val="00384C71"/>
  </w:style>
  <w:style w:type="character" w:customStyle="1" w:styleId="WW8Num4z0">
    <w:name w:val="WW8Num4z0"/>
    <w:rsid w:val="00384C71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384C7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384C7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384C71"/>
  </w:style>
  <w:style w:type="character" w:customStyle="1" w:styleId="WW-Absatz-Standardschriftart1111">
    <w:name w:val="WW-Absatz-Standardschriftart1111"/>
    <w:rsid w:val="00384C71"/>
  </w:style>
  <w:style w:type="character" w:customStyle="1" w:styleId="WW-Absatz-Standardschriftart11111">
    <w:name w:val="WW-Absatz-Standardschriftart11111"/>
    <w:rsid w:val="00384C71"/>
  </w:style>
  <w:style w:type="character" w:customStyle="1" w:styleId="WW-Absatz-Standardschriftart111111">
    <w:name w:val="WW-Absatz-Standardschriftart111111"/>
    <w:rsid w:val="00384C71"/>
  </w:style>
  <w:style w:type="character" w:customStyle="1" w:styleId="WW-Absatz-Standardschriftart1111111">
    <w:name w:val="WW-Absatz-Standardschriftart1111111"/>
    <w:rsid w:val="00384C71"/>
  </w:style>
  <w:style w:type="character" w:customStyle="1" w:styleId="WW-Absatz-Standardschriftart11111111">
    <w:name w:val="WW-Absatz-Standardschriftart11111111"/>
    <w:rsid w:val="00384C71"/>
  </w:style>
  <w:style w:type="character" w:customStyle="1" w:styleId="WW-Absatz-Standardschriftart111111111">
    <w:name w:val="WW-Absatz-Standardschriftart111111111"/>
    <w:rsid w:val="00384C71"/>
  </w:style>
  <w:style w:type="character" w:customStyle="1" w:styleId="WW-Absatz-Standardschriftart1111111111">
    <w:name w:val="WW-Absatz-Standardschriftart1111111111"/>
    <w:rsid w:val="00384C71"/>
  </w:style>
  <w:style w:type="character" w:customStyle="1" w:styleId="Smbolosdenumerao">
    <w:name w:val="Símbolos de numeração"/>
    <w:rsid w:val="00384C71"/>
  </w:style>
  <w:style w:type="character" w:styleId="Hyperlink">
    <w:name w:val="Hyperlink"/>
    <w:rsid w:val="00384C71"/>
    <w:rPr>
      <w:color w:val="000080"/>
      <w:u w:val="single"/>
    </w:rPr>
  </w:style>
  <w:style w:type="character" w:customStyle="1" w:styleId="Marcadores">
    <w:name w:val="Marcadores"/>
    <w:rsid w:val="00384C71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sid w:val="00384C71"/>
    <w:rPr>
      <w:color w:val="800000"/>
      <w:u w:val="single"/>
    </w:rPr>
  </w:style>
  <w:style w:type="character" w:customStyle="1" w:styleId="CabealhoChar">
    <w:name w:val="Cabeçalho Char"/>
    <w:rsid w:val="00384C71"/>
    <w:rPr>
      <w:rFonts w:ascii="DejaVu Sans" w:eastAsia="DejaVu Sans" w:hAnsi="DejaVu Sans" w:cs="DejaVu Sans"/>
      <w:sz w:val="24"/>
      <w:szCs w:val="24"/>
      <w:lang w:eastAsia="pt-BR" w:bidi="pt-BR"/>
    </w:rPr>
  </w:style>
  <w:style w:type="character" w:customStyle="1" w:styleId="RodapChar">
    <w:name w:val="Rodapé Char"/>
    <w:uiPriority w:val="99"/>
    <w:rsid w:val="00384C71"/>
    <w:rPr>
      <w:rFonts w:ascii="DejaVu Sans" w:eastAsia="DejaVu Sans" w:hAnsi="DejaVu Sans" w:cs="DejaVu Sans"/>
      <w:sz w:val="24"/>
      <w:szCs w:val="24"/>
      <w:lang w:eastAsia="pt-BR" w:bidi="pt-BR"/>
    </w:rPr>
  </w:style>
  <w:style w:type="character" w:customStyle="1" w:styleId="TextodebaloChar">
    <w:name w:val="Texto de balão Char"/>
    <w:rsid w:val="00384C71"/>
    <w:rPr>
      <w:rFonts w:ascii="Tahoma" w:eastAsia="DejaVu Sans" w:hAnsi="Tahoma" w:cs="Tahoma"/>
      <w:sz w:val="16"/>
      <w:szCs w:val="16"/>
      <w:lang w:eastAsia="pt-BR" w:bidi="pt-BR"/>
    </w:rPr>
  </w:style>
  <w:style w:type="paragraph" w:customStyle="1" w:styleId="Ttulo1">
    <w:name w:val="Título1"/>
    <w:basedOn w:val="Normal"/>
    <w:next w:val="Corpodetexto"/>
    <w:rsid w:val="00384C7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384C71"/>
    <w:pPr>
      <w:spacing w:after="120"/>
    </w:pPr>
  </w:style>
  <w:style w:type="paragraph" w:styleId="Lista">
    <w:name w:val="List"/>
    <w:basedOn w:val="Corpodetexto"/>
    <w:rsid w:val="00384C71"/>
  </w:style>
  <w:style w:type="paragraph" w:customStyle="1" w:styleId="Legenda2">
    <w:name w:val="Legenda2"/>
    <w:basedOn w:val="Normal"/>
    <w:rsid w:val="00384C7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84C71"/>
    <w:pPr>
      <w:suppressLineNumbers/>
    </w:pPr>
  </w:style>
  <w:style w:type="paragraph" w:customStyle="1" w:styleId="Captulo">
    <w:name w:val="Capítulo"/>
    <w:basedOn w:val="Normal"/>
    <w:next w:val="Corpodetexto"/>
    <w:rsid w:val="00384C71"/>
    <w:pPr>
      <w:keepNext/>
      <w:spacing w:before="240" w:after="120"/>
    </w:pPr>
    <w:rPr>
      <w:sz w:val="28"/>
      <w:szCs w:val="28"/>
    </w:rPr>
  </w:style>
  <w:style w:type="paragraph" w:customStyle="1" w:styleId="Legenda1">
    <w:name w:val="Legenda1"/>
    <w:basedOn w:val="Normal"/>
    <w:rsid w:val="00384C71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384C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384C7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384C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06B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73FAC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33A7F"/>
    <w:rPr>
      <w:rFonts w:ascii="DejaVu Sans" w:eastAsia="DejaVu Sans" w:hAnsi="DejaVu Sans" w:cs="DejaVu Sans"/>
      <w:sz w:val="24"/>
      <w:szCs w:val="24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C9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D74E-5BE6-4AD2-A28B-C6DBFBEB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Claudio Galhardi</cp:lastModifiedBy>
  <cp:revision>3</cp:revision>
  <cp:lastPrinted>2017-01-13T16:46:00Z</cp:lastPrinted>
  <dcterms:created xsi:type="dcterms:W3CDTF">2019-01-13T19:12:00Z</dcterms:created>
  <dcterms:modified xsi:type="dcterms:W3CDTF">2019-01-13T19:14:00Z</dcterms:modified>
</cp:coreProperties>
</file>